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7D" w:rsidRDefault="00A14C7D" w:rsidP="00A14C7D">
      <w:pPr>
        <w:pStyle w:val="Tytu"/>
        <w:pageBreakBefore/>
      </w:pPr>
      <w:r>
        <w:rPr>
          <w:rFonts w:ascii="Times New Roman" w:hAnsi="Times New Roman"/>
          <w:sz w:val="20"/>
        </w:rPr>
        <w:t>UMOWA UŻYCZENIA INSTRUMENTU</w:t>
      </w:r>
      <w:r w:rsidR="00F31501">
        <w:rPr>
          <w:rFonts w:ascii="Times New Roman" w:hAnsi="Times New Roman"/>
          <w:sz w:val="20"/>
        </w:rPr>
        <w:t xml:space="preserve"> </w:t>
      </w:r>
    </w:p>
    <w:p w:rsidR="00A14C7D" w:rsidRDefault="00A14C7D" w:rsidP="00A14C7D">
      <w:pPr>
        <w:pStyle w:val="Normalny1"/>
        <w:rPr>
          <w:kern w:val="2"/>
          <w:szCs w:val="24"/>
        </w:rPr>
      </w:pPr>
    </w:p>
    <w:p w:rsidR="00A14C7D" w:rsidRPr="00712E92" w:rsidRDefault="00A14C7D" w:rsidP="00A14C7D">
      <w:pPr>
        <w:pStyle w:val="Normalny1"/>
        <w:rPr>
          <w:kern w:val="2"/>
          <w:szCs w:val="24"/>
        </w:rPr>
      </w:pPr>
      <w:r w:rsidRPr="00712E92">
        <w:rPr>
          <w:kern w:val="2"/>
          <w:szCs w:val="24"/>
        </w:rPr>
        <w:t xml:space="preserve">zawarta </w:t>
      </w:r>
      <w:proofErr w:type="gramStart"/>
      <w:r w:rsidRPr="00712E92">
        <w:rPr>
          <w:kern w:val="2"/>
          <w:szCs w:val="24"/>
        </w:rPr>
        <w:t>dnia</w:t>
      </w:r>
      <w:r w:rsidR="00273C03" w:rsidRPr="00712E92">
        <w:rPr>
          <w:kern w:val="2"/>
          <w:szCs w:val="24"/>
        </w:rPr>
        <w:t xml:space="preserve"> </w:t>
      </w:r>
      <w:r w:rsidRPr="00712E92">
        <w:rPr>
          <w:kern w:val="2"/>
          <w:szCs w:val="24"/>
        </w:rPr>
        <w:t xml:space="preserve"> </w:t>
      </w:r>
      <w:r w:rsidR="00712E92">
        <w:rPr>
          <w:kern w:val="2"/>
          <w:szCs w:val="24"/>
        </w:rPr>
        <w:t>…………………</w:t>
      </w:r>
      <w:r w:rsidRPr="00712E92">
        <w:rPr>
          <w:kern w:val="2"/>
          <w:szCs w:val="24"/>
        </w:rPr>
        <w:t xml:space="preserve"> roku</w:t>
      </w:r>
      <w:proofErr w:type="gramEnd"/>
      <w:r w:rsidRPr="00712E92">
        <w:rPr>
          <w:kern w:val="2"/>
          <w:szCs w:val="24"/>
        </w:rPr>
        <w:t xml:space="preserve"> w Bydgoszczy pomiędzy:</w:t>
      </w:r>
    </w:p>
    <w:p w:rsidR="00A14C7D" w:rsidRPr="00D04EFB" w:rsidRDefault="00A14C7D" w:rsidP="00A14C7D">
      <w:pPr>
        <w:pStyle w:val="Normalny1"/>
        <w:rPr>
          <w:color w:val="FF0000"/>
          <w:kern w:val="2"/>
          <w:szCs w:val="24"/>
        </w:rPr>
      </w:pPr>
    </w:p>
    <w:p w:rsidR="00A14C7D" w:rsidRDefault="00A14C7D" w:rsidP="00A14C7D">
      <w:pPr>
        <w:pStyle w:val="Normalny1"/>
        <w:rPr>
          <w:kern w:val="2"/>
          <w:szCs w:val="24"/>
        </w:rPr>
      </w:pPr>
      <w:r>
        <w:rPr>
          <w:rStyle w:val="Domylnaczcionkaakapitu2"/>
          <w:b/>
          <w:kern w:val="2"/>
          <w:szCs w:val="24"/>
        </w:rPr>
        <w:t>Akademią Muzyczną imienia Feliksa Nowowiejskiego w Bydgoszczy</w:t>
      </w:r>
    </w:p>
    <w:p w:rsidR="00A14C7D" w:rsidRDefault="00A14C7D" w:rsidP="00A14C7D">
      <w:pPr>
        <w:pStyle w:val="Normalny1"/>
        <w:rPr>
          <w:rStyle w:val="Domylnaczcionkaakapitu2"/>
        </w:rPr>
      </w:pPr>
      <w:r>
        <w:rPr>
          <w:kern w:val="2"/>
          <w:szCs w:val="24"/>
        </w:rPr>
        <w:t xml:space="preserve">z siedzibą w </w:t>
      </w:r>
      <w:proofErr w:type="gramStart"/>
      <w:r>
        <w:rPr>
          <w:kern w:val="2"/>
          <w:szCs w:val="24"/>
        </w:rPr>
        <w:t>Bydgoszczy  (85-008) przy</w:t>
      </w:r>
      <w:proofErr w:type="gramEnd"/>
      <w:r>
        <w:rPr>
          <w:kern w:val="2"/>
          <w:szCs w:val="24"/>
        </w:rPr>
        <w:t xml:space="preserve"> ul. Słowackiego 7,</w:t>
      </w:r>
    </w:p>
    <w:p w:rsidR="00A14C7D" w:rsidRDefault="00A14C7D" w:rsidP="00A14C7D">
      <w:pPr>
        <w:pStyle w:val="Normalny1"/>
        <w:rPr>
          <w:rStyle w:val="Domylnaczcionkaakapitu2"/>
          <w:b/>
          <w:bCs/>
          <w:kern w:val="2"/>
          <w:szCs w:val="24"/>
        </w:rPr>
      </w:pPr>
      <w:r>
        <w:rPr>
          <w:rStyle w:val="Domylnaczcionkaakapitu2"/>
          <w:kern w:val="2"/>
          <w:szCs w:val="24"/>
        </w:rPr>
        <w:t>reprezentowaną przez:</w:t>
      </w:r>
    </w:p>
    <w:p w:rsidR="00A14C7D" w:rsidRDefault="00A14C7D" w:rsidP="00A14C7D">
      <w:pPr>
        <w:pStyle w:val="Normalny1"/>
        <w:rPr>
          <w:rStyle w:val="Domylnaczcionkaakapitu2"/>
          <w:b/>
          <w:bCs/>
          <w:kern w:val="2"/>
          <w:szCs w:val="24"/>
        </w:rPr>
      </w:pPr>
    </w:p>
    <w:p w:rsidR="00A14C7D" w:rsidRDefault="00A14C7D" w:rsidP="00FD4C1A">
      <w:pPr>
        <w:suppressAutoHyphens/>
        <w:spacing w:line="360" w:lineRule="auto"/>
        <w:rPr>
          <w:rFonts w:ascii="Garamond" w:hAnsi="Garamond"/>
          <w:b/>
          <w:bCs/>
          <w:kern w:val="1"/>
        </w:rPr>
      </w:pPr>
      <w:r>
        <w:rPr>
          <w:rStyle w:val="Domylnaczcionkaakapitu2"/>
          <w:b/>
          <w:bCs/>
          <w:kern w:val="2"/>
          <w:szCs w:val="24"/>
        </w:rPr>
        <w:tab/>
      </w:r>
      <w:r w:rsidR="00FD4C1A" w:rsidRPr="002312CB">
        <w:rPr>
          <w:rFonts w:ascii="Garamond" w:hAnsi="Garamond"/>
          <w:b/>
          <w:bCs/>
          <w:kern w:val="1"/>
        </w:rPr>
        <w:t xml:space="preserve">mgr. Marka </w:t>
      </w:r>
      <w:proofErr w:type="gramStart"/>
      <w:r w:rsidR="00FD4C1A" w:rsidRPr="002312CB">
        <w:rPr>
          <w:rFonts w:ascii="Garamond" w:hAnsi="Garamond"/>
          <w:b/>
          <w:bCs/>
          <w:kern w:val="1"/>
        </w:rPr>
        <w:t>Czerskie</w:t>
      </w:r>
      <w:r w:rsidR="00FD4C1A">
        <w:rPr>
          <w:rFonts w:ascii="Garamond" w:hAnsi="Garamond"/>
          <w:b/>
          <w:bCs/>
          <w:kern w:val="1"/>
        </w:rPr>
        <w:t xml:space="preserve">go - </w:t>
      </w:r>
      <w:r w:rsidR="00FD4C1A" w:rsidRPr="002312CB">
        <w:rPr>
          <w:rFonts w:ascii="Garamond" w:hAnsi="Garamond"/>
          <w:b/>
          <w:bCs/>
          <w:kern w:val="1"/>
        </w:rPr>
        <w:t xml:space="preserve"> Kanclerza</w:t>
      </w:r>
      <w:proofErr w:type="gramEnd"/>
      <w:r w:rsidR="00FD4C1A" w:rsidRPr="002312CB">
        <w:rPr>
          <w:rFonts w:ascii="Garamond" w:hAnsi="Garamond"/>
          <w:b/>
          <w:bCs/>
          <w:kern w:val="1"/>
        </w:rPr>
        <w:t>,</w:t>
      </w:r>
    </w:p>
    <w:p w:rsidR="00A571C0" w:rsidRPr="00FD4C1A" w:rsidRDefault="00A571C0" w:rsidP="00FD4C1A">
      <w:pPr>
        <w:suppressAutoHyphens/>
        <w:spacing w:line="360" w:lineRule="auto"/>
        <w:rPr>
          <w:rStyle w:val="Domylnaczcionkaakapitu2"/>
          <w:rFonts w:ascii="Garamond" w:hAnsi="Garamond"/>
          <w:kern w:val="1"/>
        </w:rPr>
      </w:pPr>
    </w:p>
    <w:p w:rsidR="00A14C7D" w:rsidRDefault="00A14C7D" w:rsidP="00A14C7D">
      <w:pPr>
        <w:pStyle w:val="Normalny1"/>
      </w:pPr>
      <w:proofErr w:type="gramStart"/>
      <w:r>
        <w:rPr>
          <w:rStyle w:val="Domylnaczcionkaakapitu2"/>
          <w:kern w:val="2"/>
          <w:szCs w:val="24"/>
        </w:rPr>
        <w:t>zwaną</w:t>
      </w:r>
      <w:proofErr w:type="gramEnd"/>
      <w:r>
        <w:rPr>
          <w:rStyle w:val="Domylnaczcionkaakapitu2"/>
          <w:kern w:val="2"/>
          <w:szCs w:val="24"/>
        </w:rPr>
        <w:t xml:space="preserve"> w treści Umowy </w:t>
      </w:r>
      <w:r>
        <w:rPr>
          <w:rStyle w:val="Domylnaczcionkaakapitu2"/>
          <w:b/>
          <w:kern w:val="2"/>
          <w:szCs w:val="24"/>
        </w:rPr>
        <w:t>UŻYCZAJĄCYM</w:t>
      </w:r>
      <w:r>
        <w:rPr>
          <w:rStyle w:val="Domylnaczcionkaakapitu2"/>
          <w:kern w:val="2"/>
          <w:szCs w:val="24"/>
        </w:rPr>
        <w:t>,</w:t>
      </w:r>
    </w:p>
    <w:p w:rsidR="00A14C7D" w:rsidRDefault="00A14C7D" w:rsidP="00A14C7D">
      <w:pPr>
        <w:pStyle w:val="Normalny1"/>
        <w:rPr>
          <w:kern w:val="2"/>
          <w:szCs w:val="24"/>
        </w:rPr>
      </w:pPr>
    </w:p>
    <w:p w:rsidR="00A14C7D" w:rsidRDefault="00A14C7D" w:rsidP="00A14C7D">
      <w:pPr>
        <w:pStyle w:val="Normalny1"/>
        <w:rPr>
          <w:kern w:val="2"/>
          <w:szCs w:val="24"/>
        </w:rPr>
      </w:pPr>
      <w:r>
        <w:rPr>
          <w:kern w:val="2"/>
          <w:szCs w:val="24"/>
        </w:rPr>
        <w:t>a</w:t>
      </w:r>
    </w:p>
    <w:p w:rsidR="00A14C7D" w:rsidRDefault="00A14C7D" w:rsidP="00A14C7D">
      <w:pPr>
        <w:pStyle w:val="Normalny1"/>
        <w:rPr>
          <w:kern w:val="2"/>
          <w:szCs w:val="24"/>
        </w:rPr>
      </w:pPr>
    </w:p>
    <w:p w:rsidR="00F31501" w:rsidRPr="002312CB" w:rsidRDefault="00712E92" w:rsidP="00F31501">
      <w:pPr>
        <w:suppressAutoHyphens/>
        <w:spacing w:line="480" w:lineRule="auto"/>
        <w:rPr>
          <w:rFonts w:ascii="Garamond" w:hAnsi="Garamond"/>
          <w:kern w:val="1"/>
        </w:rPr>
      </w:pPr>
      <w:r>
        <w:rPr>
          <w:rFonts w:ascii="Garamond" w:hAnsi="Garamond"/>
          <w:b/>
          <w:bCs/>
          <w:kern w:val="1"/>
        </w:rPr>
        <w:t>………………………………………..</w:t>
      </w:r>
    </w:p>
    <w:p w:rsidR="00F31501" w:rsidRPr="00712B12" w:rsidRDefault="00F31501" w:rsidP="00F31501">
      <w:pPr>
        <w:suppressAutoHyphens/>
        <w:spacing w:line="240" w:lineRule="auto"/>
        <w:rPr>
          <w:rFonts w:ascii="Garamond" w:hAnsi="Garamond"/>
          <w:b/>
          <w:kern w:val="1"/>
        </w:rPr>
      </w:pPr>
      <w:proofErr w:type="gramStart"/>
      <w:r w:rsidRPr="00712B12">
        <w:rPr>
          <w:rFonts w:ascii="Garamond" w:hAnsi="Garamond"/>
          <w:kern w:val="1"/>
        </w:rPr>
        <w:t xml:space="preserve">Zamieszkałym:  </w:t>
      </w:r>
      <w:r w:rsidR="00712B12" w:rsidRPr="00712B12">
        <w:rPr>
          <w:rFonts w:ascii="Garamond" w:hAnsi="Garamond"/>
          <w:b/>
          <w:kern w:val="1"/>
        </w:rPr>
        <w:t>w</w:t>
      </w:r>
      <w:proofErr w:type="gramEnd"/>
      <w:r w:rsidR="00712B12" w:rsidRPr="00712B12">
        <w:rPr>
          <w:rFonts w:ascii="Garamond" w:hAnsi="Garamond"/>
          <w:b/>
          <w:kern w:val="1"/>
        </w:rPr>
        <w:t xml:space="preserve"> </w:t>
      </w:r>
      <w:r w:rsidR="00712E92">
        <w:rPr>
          <w:rFonts w:ascii="Garamond" w:hAnsi="Garamond"/>
          <w:b/>
          <w:kern w:val="1"/>
        </w:rPr>
        <w:t>…………………….</w:t>
      </w:r>
      <w:r w:rsidR="00712B12" w:rsidRPr="00712B12">
        <w:rPr>
          <w:rFonts w:ascii="Garamond" w:hAnsi="Garamond"/>
          <w:b/>
          <w:kern w:val="1"/>
        </w:rPr>
        <w:t xml:space="preserve">, </w:t>
      </w:r>
      <w:r w:rsidRPr="00712B12">
        <w:rPr>
          <w:rFonts w:ascii="Garamond" w:hAnsi="Garamond"/>
          <w:b/>
          <w:kern w:val="1"/>
        </w:rPr>
        <w:t xml:space="preserve">, </w:t>
      </w:r>
      <w:proofErr w:type="gramStart"/>
      <w:r w:rsidRPr="00712B12">
        <w:rPr>
          <w:rFonts w:ascii="Garamond" w:hAnsi="Garamond"/>
          <w:b/>
          <w:kern w:val="1"/>
        </w:rPr>
        <w:t>ul</w:t>
      </w:r>
      <w:proofErr w:type="gramEnd"/>
      <w:r w:rsidRPr="00712B12">
        <w:rPr>
          <w:rFonts w:ascii="Garamond" w:hAnsi="Garamond"/>
          <w:b/>
          <w:kern w:val="1"/>
        </w:rPr>
        <w:t xml:space="preserve">. </w:t>
      </w:r>
      <w:r w:rsidR="00712E92">
        <w:rPr>
          <w:rFonts w:ascii="Garamond" w:hAnsi="Garamond"/>
          <w:b/>
          <w:kern w:val="1"/>
        </w:rPr>
        <w:t>………………….</w:t>
      </w:r>
    </w:p>
    <w:p w:rsidR="00F31501" w:rsidRPr="00712B12" w:rsidRDefault="00F31501" w:rsidP="00F31501">
      <w:pPr>
        <w:suppressAutoHyphens/>
        <w:spacing w:line="240" w:lineRule="auto"/>
        <w:rPr>
          <w:rFonts w:ascii="Garamond" w:hAnsi="Garamond"/>
          <w:b/>
          <w:kern w:val="1"/>
        </w:rPr>
      </w:pPr>
      <w:proofErr w:type="gramStart"/>
      <w:r w:rsidRPr="00712B12">
        <w:rPr>
          <w:rFonts w:ascii="Garamond" w:hAnsi="Garamond"/>
          <w:kern w:val="1"/>
        </w:rPr>
        <w:t xml:space="preserve">Zameldowanym:  </w:t>
      </w:r>
      <w:r w:rsidR="00712B12" w:rsidRPr="00712B12">
        <w:rPr>
          <w:rFonts w:ascii="Garamond" w:hAnsi="Garamond"/>
          <w:b/>
          <w:kern w:val="1"/>
        </w:rPr>
        <w:t>w</w:t>
      </w:r>
      <w:proofErr w:type="gramEnd"/>
      <w:r w:rsidR="00712B12" w:rsidRPr="00712B12">
        <w:rPr>
          <w:rFonts w:ascii="Garamond" w:hAnsi="Garamond"/>
          <w:b/>
          <w:kern w:val="1"/>
        </w:rPr>
        <w:t xml:space="preserve"> </w:t>
      </w:r>
      <w:r w:rsidR="00712E92">
        <w:rPr>
          <w:rFonts w:ascii="Garamond" w:hAnsi="Garamond"/>
          <w:b/>
          <w:kern w:val="1"/>
        </w:rPr>
        <w:t>…………………...</w:t>
      </w:r>
      <w:r w:rsidR="00712B12" w:rsidRPr="00712B12">
        <w:rPr>
          <w:rFonts w:ascii="Garamond" w:hAnsi="Garamond"/>
          <w:b/>
          <w:kern w:val="1"/>
        </w:rPr>
        <w:t xml:space="preserve">, , </w:t>
      </w:r>
      <w:proofErr w:type="gramStart"/>
      <w:r w:rsidR="00712B12" w:rsidRPr="00712B12">
        <w:rPr>
          <w:rFonts w:ascii="Garamond" w:hAnsi="Garamond"/>
          <w:b/>
          <w:kern w:val="1"/>
        </w:rPr>
        <w:t>ul</w:t>
      </w:r>
      <w:proofErr w:type="gramEnd"/>
      <w:r w:rsidR="00712B12" w:rsidRPr="00712B12">
        <w:rPr>
          <w:rFonts w:ascii="Garamond" w:hAnsi="Garamond"/>
          <w:b/>
          <w:kern w:val="1"/>
        </w:rPr>
        <w:t xml:space="preserve">. </w:t>
      </w:r>
      <w:r w:rsidR="00712E92">
        <w:rPr>
          <w:rFonts w:ascii="Garamond" w:hAnsi="Garamond"/>
          <w:b/>
          <w:kern w:val="1"/>
        </w:rPr>
        <w:t>…………………</w:t>
      </w:r>
    </w:p>
    <w:p w:rsidR="00F31501" w:rsidRPr="00712B12" w:rsidRDefault="00F31501" w:rsidP="00F31501">
      <w:pPr>
        <w:suppressAutoHyphens/>
        <w:spacing w:line="240" w:lineRule="auto"/>
        <w:rPr>
          <w:rFonts w:ascii="Garamond" w:hAnsi="Garamond"/>
          <w:b/>
          <w:kern w:val="1"/>
        </w:rPr>
      </w:pPr>
      <w:proofErr w:type="gramStart"/>
      <w:r w:rsidRPr="00712B12">
        <w:rPr>
          <w:rFonts w:ascii="Garamond" w:hAnsi="Garamond"/>
          <w:kern w:val="1"/>
        </w:rPr>
        <w:t>legitymującą</w:t>
      </w:r>
      <w:proofErr w:type="gramEnd"/>
      <w:r w:rsidRPr="00712B12">
        <w:rPr>
          <w:rFonts w:ascii="Garamond" w:hAnsi="Garamond"/>
          <w:kern w:val="1"/>
        </w:rPr>
        <w:t xml:space="preserve"> się </w:t>
      </w:r>
      <w:r w:rsidRPr="00712B12">
        <w:rPr>
          <w:rFonts w:ascii="Garamond" w:hAnsi="Garamond"/>
          <w:b/>
          <w:kern w:val="1"/>
        </w:rPr>
        <w:t xml:space="preserve">dowodem osobistym </w:t>
      </w:r>
      <w:r w:rsidRPr="00712B12">
        <w:rPr>
          <w:rFonts w:ascii="Garamond" w:hAnsi="Garamond"/>
          <w:kern w:val="1"/>
        </w:rPr>
        <w:t>seria</w:t>
      </w:r>
      <w:r w:rsidRPr="00712B12">
        <w:rPr>
          <w:rFonts w:ascii="Garamond" w:hAnsi="Garamond"/>
          <w:b/>
          <w:kern w:val="1"/>
        </w:rPr>
        <w:t xml:space="preserve"> </w:t>
      </w:r>
      <w:r w:rsidR="00712E92">
        <w:rPr>
          <w:rFonts w:ascii="Garamond" w:hAnsi="Garamond"/>
          <w:b/>
          <w:kern w:val="1"/>
        </w:rPr>
        <w:t>………</w:t>
      </w:r>
      <w:r w:rsidRPr="00712B12">
        <w:rPr>
          <w:rFonts w:ascii="Garamond" w:hAnsi="Garamond"/>
          <w:b/>
          <w:kern w:val="1"/>
        </w:rPr>
        <w:t xml:space="preserve"> </w:t>
      </w:r>
      <w:r w:rsidRPr="00712B12">
        <w:rPr>
          <w:rFonts w:ascii="Garamond" w:hAnsi="Garamond"/>
          <w:kern w:val="1"/>
        </w:rPr>
        <w:t>numer</w:t>
      </w:r>
      <w:r w:rsidR="00712B12" w:rsidRPr="00712B12">
        <w:rPr>
          <w:rFonts w:ascii="Garamond" w:hAnsi="Garamond"/>
          <w:b/>
          <w:kern w:val="1"/>
        </w:rPr>
        <w:t xml:space="preserve"> </w:t>
      </w:r>
      <w:r w:rsidR="00712E92">
        <w:rPr>
          <w:rFonts w:ascii="Garamond" w:hAnsi="Garamond"/>
          <w:b/>
          <w:kern w:val="1"/>
        </w:rPr>
        <w:t>………….</w:t>
      </w:r>
      <w:r w:rsidRPr="00712B12">
        <w:rPr>
          <w:rFonts w:ascii="Garamond" w:hAnsi="Garamond"/>
          <w:b/>
          <w:kern w:val="1"/>
        </w:rPr>
        <w:t xml:space="preserve">  </w:t>
      </w:r>
      <w:proofErr w:type="gramStart"/>
      <w:r w:rsidRPr="00712B12">
        <w:rPr>
          <w:rFonts w:ascii="Garamond" w:hAnsi="Garamond"/>
          <w:kern w:val="1"/>
        </w:rPr>
        <w:t>wydanym</w:t>
      </w:r>
      <w:proofErr w:type="gramEnd"/>
      <w:r w:rsidRPr="00712B12">
        <w:rPr>
          <w:rFonts w:ascii="Garamond" w:hAnsi="Garamond"/>
          <w:kern w:val="1"/>
        </w:rPr>
        <w:t xml:space="preserve"> przez</w:t>
      </w:r>
      <w:r w:rsidRPr="00712B12">
        <w:rPr>
          <w:rFonts w:ascii="Garamond" w:hAnsi="Garamond"/>
          <w:b/>
          <w:kern w:val="1"/>
        </w:rPr>
        <w:t xml:space="preserve"> </w:t>
      </w:r>
      <w:r w:rsidR="00712E92">
        <w:rPr>
          <w:rFonts w:ascii="Garamond" w:hAnsi="Garamond"/>
          <w:b/>
          <w:kern w:val="1"/>
        </w:rPr>
        <w:t>…………………………...</w:t>
      </w:r>
      <w:r w:rsidR="00712B12" w:rsidRPr="00712B12">
        <w:rPr>
          <w:rFonts w:ascii="Garamond" w:hAnsi="Garamond"/>
          <w:b/>
          <w:kern w:val="1"/>
        </w:rPr>
        <w:t xml:space="preserve">,  </w:t>
      </w:r>
      <w:proofErr w:type="gramStart"/>
      <w:r w:rsidR="00712B12" w:rsidRPr="00712B12">
        <w:rPr>
          <w:rFonts w:ascii="Garamond" w:hAnsi="Garamond"/>
          <w:b/>
          <w:kern w:val="1"/>
        </w:rPr>
        <w:t>ważnym</w:t>
      </w:r>
      <w:proofErr w:type="gramEnd"/>
      <w:r w:rsidR="00712B12" w:rsidRPr="00712B12">
        <w:rPr>
          <w:rFonts w:ascii="Garamond" w:hAnsi="Garamond"/>
          <w:b/>
          <w:kern w:val="1"/>
        </w:rPr>
        <w:t xml:space="preserve"> do dnia </w:t>
      </w:r>
      <w:r w:rsidR="00712E92">
        <w:rPr>
          <w:rFonts w:ascii="Garamond" w:hAnsi="Garamond"/>
          <w:b/>
          <w:kern w:val="1"/>
        </w:rPr>
        <w:t>……………..</w:t>
      </w:r>
      <w:r w:rsidRPr="00712B12">
        <w:rPr>
          <w:rFonts w:ascii="Garamond" w:hAnsi="Garamond"/>
          <w:b/>
          <w:kern w:val="1"/>
        </w:rPr>
        <w:t xml:space="preserve"> </w:t>
      </w:r>
      <w:proofErr w:type="gramStart"/>
      <w:r w:rsidRPr="00712B12">
        <w:rPr>
          <w:rFonts w:ascii="Garamond" w:hAnsi="Garamond"/>
          <w:b/>
          <w:kern w:val="1"/>
        </w:rPr>
        <w:t>r</w:t>
      </w:r>
      <w:proofErr w:type="gramEnd"/>
      <w:r w:rsidRPr="00712B12">
        <w:rPr>
          <w:rFonts w:ascii="Garamond" w:hAnsi="Garamond"/>
          <w:b/>
          <w:kern w:val="1"/>
        </w:rPr>
        <w:t>,</w:t>
      </w:r>
    </w:p>
    <w:p w:rsidR="00F31501" w:rsidRPr="00712B12" w:rsidRDefault="00F31501" w:rsidP="00F31501">
      <w:pPr>
        <w:suppressAutoHyphens/>
        <w:spacing w:line="240" w:lineRule="auto"/>
        <w:rPr>
          <w:rFonts w:ascii="Garamond" w:hAnsi="Garamond"/>
          <w:kern w:val="1"/>
        </w:rPr>
      </w:pPr>
    </w:p>
    <w:p w:rsidR="00A14C7D" w:rsidRDefault="00A14C7D" w:rsidP="00A14C7D">
      <w:pPr>
        <w:pStyle w:val="Normalny1"/>
      </w:pPr>
      <w:proofErr w:type="gramStart"/>
      <w:r>
        <w:rPr>
          <w:rStyle w:val="Domylnaczcionkaakapitu2"/>
          <w:kern w:val="2"/>
          <w:szCs w:val="24"/>
        </w:rPr>
        <w:t>zwanym</w:t>
      </w:r>
      <w:proofErr w:type="gramEnd"/>
      <w:r>
        <w:rPr>
          <w:rStyle w:val="Domylnaczcionkaakapitu2"/>
          <w:kern w:val="2"/>
          <w:szCs w:val="24"/>
        </w:rPr>
        <w:t xml:space="preserve">/ą w treści Umowy </w:t>
      </w:r>
      <w:r>
        <w:rPr>
          <w:rStyle w:val="Domylnaczcionkaakapitu2"/>
          <w:b/>
          <w:kern w:val="2"/>
          <w:szCs w:val="24"/>
        </w:rPr>
        <w:t>BIORĄCYM DO UŻYWANIA</w:t>
      </w:r>
      <w:r>
        <w:rPr>
          <w:rStyle w:val="Domylnaczcionkaakapitu2"/>
          <w:kern w:val="2"/>
          <w:szCs w:val="24"/>
        </w:rPr>
        <w:t>,</w:t>
      </w:r>
    </w:p>
    <w:p w:rsidR="00A14C7D" w:rsidRDefault="00A14C7D" w:rsidP="00A14C7D">
      <w:pPr>
        <w:pStyle w:val="Normalny1"/>
        <w:rPr>
          <w:kern w:val="2"/>
          <w:szCs w:val="24"/>
        </w:rPr>
      </w:pPr>
    </w:p>
    <w:p w:rsidR="00A14C7D" w:rsidRDefault="00A14C7D" w:rsidP="00A14C7D">
      <w:pPr>
        <w:pStyle w:val="Normalny1"/>
        <w:rPr>
          <w:kern w:val="2"/>
          <w:szCs w:val="24"/>
        </w:rPr>
      </w:pPr>
      <w:proofErr w:type="gramStart"/>
      <w:r>
        <w:rPr>
          <w:kern w:val="2"/>
          <w:szCs w:val="24"/>
        </w:rPr>
        <w:t>o</w:t>
      </w:r>
      <w:proofErr w:type="gramEnd"/>
      <w:r>
        <w:rPr>
          <w:kern w:val="2"/>
          <w:szCs w:val="24"/>
        </w:rPr>
        <w:t xml:space="preserve"> treści następującej:</w:t>
      </w:r>
    </w:p>
    <w:p w:rsidR="00A571C0" w:rsidRDefault="00A571C0" w:rsidP="00A14C7D">
      <w:pPr>
        <w:pStyle w:val="Normalny1"/>
        <w:rPr>
          <w:kern w:val="2"/>
          <w:szCs w:val="24"/>
        </w:rPr>
      </w:pPr>
    </w:p>
    <w:p w:rsidR="00A14C7D" w:rsidRDefault="00A14C7D" w:rsidP="00A14C7D">
      <w:pPr>
        <w:pStyle w:val="Normalny1"/>
        <w:rPr>
          <w:kern w:val="2"/>
          <w:szCs w:val="24"/>
        </w:rPr>
      </w:pPr>
    </w:p>
    <w:p w:rsidR="00A14C7D" w:rsidRDefault="00A14C7D" w:rsidP="00A14C7D">
      <w:pPr>
        <w:pStyle w:val="Normalny1"/>
        <w:jc w:val="center"/>
        <w:rPr>
          <w:b/>
          <w:kern w:val="2"/>
          <w:szCs w:val="24"/>
        </w:rPr>
      </w:pPr>
      <w:r>
        <w:rPr>
          <w:b/>
          <w:kern w:val="2"/>
          <w:szCs w:val="24"/>
        </w:rPr>
        <w:t>§ 1</w:t>
      </w:r>
    </w:p>
    <w:p w:rsidR="00A14C7D" w:rsidRDefault="00A14C7D" w:rsidP="00A14C7D">
      <w:pPr>
        <w:pStyle w:val="Normalny1"/>
        <w:jc w:val="center"/>
        <w:rPr>
          <w:b/>
          <w:kern w:val="2"/>
          <w:szCs w:val="24"/>
        </w:rPr>
      </w:pPr>
    </w:p>
    <w:p w:rsidR="00F31501" w:rsidRPr="00F31501" w:rsidRDefault="00F31501" w:rsidP="00F31501">
      <w:pPr>
        <w:suppressAutoHyphens/>
        <w:spacing w:line="240" w:lineRule="auto"/>
        <w:jc w:val="both"/>
        <w:rPr>
          <w:rFonts w:ascii="Garamond" w:hAnsi="Garamond"/>
          <w:kern w:val="1"/>
        </w:rPr>
      </w:pPr>
      <w:r w:rsidRPr="002312CB">
        <w:rPr>
          <w:rFonts w:ascii="Garamond" w:hAnsi="Garamond"/>
          <w:kern w:val="1"/>
        </w:rPr>
        <w:t xml:space="preserve">Użyczający oświadcza, że jest </w:t>
      </w:r>
      <w:proofErr w:type="gramStart"/>
      <w:r w:rsidRPr="002312CB">
        <w:rPr>
          <w:rFonts w:ascii="Garamond" w:hAnsi="Garamond"/>
          <w:kern w:val="1"/>
        </w:rPr>
        <w:t xml:space="preserve">właścicielem </w:t>
      </w:r>
      <w:r w:rsidR="00712E92">
        <w:rPr>
          <w:rFonts w:ascii="Garamond" w:hAnsi="Garamond"/>
          <w:kern w:val="1"/>
        </w:rPr>
        <w:t>……………………………………………</w:t>
      </w:r>
      <w:r w:rsidR="00731444">
        <w:rPr>
          <w:rFonts w:ascii="Garamond" w:hAnsi="Garamond"/>
          <w:kern w:val="1"/>
        </w:rPr>
        <w:t xml:space="preserve">  </w:t>
      </w:r>
      <w:r w:rsidR="00712B12">
        <w:rPr>
          <w:rFonts w:ascii="Garamond" w:hAnsi="Garamond"/>
          <w:kern w:val="1"/>
        </w:rPr>
        <w:t>o</w:t>
      </w:r>
      <w:proofErr w:type="gramEnd"/>
      <w:r w:rsidR="00712B12">
        <w:rPr>
          <w:rFonts w:ascii="Garamond" w:hAnsi="Garamond"/>
          <w:kern w:val="1"/>
        </w:rPr>
        <w:t xml:space="preserve"> numerze seryjnym </w:t>
      </w:r>
      <w:r w:rsidR="00712E92">
        <w:rPr>
          <w:rFonts w:ascii="Garamond" w:hAnsi="Garamond"/>
          <w:b/>
          <w:kern w:val="1"/>
        </w:rPr>
        <w:t>………..</w:t>
      </w:r>
      <w:r w:rsidRPr="00F31501">
        <w:rPr>
          <w:rFonts w:ascii="Garamond" w:hAnsi="Garamond"/>
          <w:kern w:val="1"/>
        </w:rPr>
        <w:t xml:space="preserve"> o </w:t>
      </w:r>
      <w:proofErr w:type="gramStart"/>
      <w:r w:rsidRPr="00F31501">
        <w:rPr>
          <w:rFonts w:ascii="Garamond" w:hAnsi="Garamond"/>
          <w:kern w:val="1"/>
        </w:rPr>
        <w:t>numerze  inwentarzowym</w:t>
      </w:r>
      <w:proofErr w:type="gramEnd"/>
      <w:r w:rsidRPr="00F31501">
        <w:rPr>
          <w:rFonts w:ascii="Garamond" w:hAnsi="Garamond"/>
          <w:kern w:val="1"/>
        </w:rPr>
        <w:t xml:space="preserve"> </w:t>
      </w:r>
      <w:r w:rsidR="00712E92">
        <w:rPr>
          <w:rFonts w:ascii="Garamond" w:hAnsi="Garamond"/>
          <w:b/>
          <w:kern w:val="1"/>
        </w:rPr>
        <w:t>…………………….</w:t>
      </w:r>
      <w:r w:rsidRPr="00F31501">
        <w:rPr>
          <w:rFonts w:ascii="Garamond" w:hAnsi="Garamond"/>
          <w:kern w:val="1"/>
        </w:rPr>
        <w:t xml:space="preserve"> </w:t>
      </w:r>
      <w:proofErr w:type="gramStart"/>
      <w:r w:rsidRPr="00F31501">
        <w:rPr>
          <w:rFonts w:ascii="Garamond" w:hAnsi="Garamond"/>
          <w:kern w:val="1"/>
        </w:rPr>
        <w:t>zwanym</w:t>
      </w:r>
      <w:proofErr w:type="gramEnd"/>
      <w:r w:rsidRPr="00F31501">
        <w:rPr>
          <w:rFonts w:ascii="Garamond" w:hAnsi="Garamond"/>
          <w:kern w:val="1"/>
        </w:rPr>
        <w:t xml:space="preserve"> dalej </w:t>
      </w:r>
      <w:r w:rsidRPr="00F31501">
        <w:rPr>
          <w:rFonts w:ascii="Garamond" w:hAnsi="Garamond"/>
          <w:bCs/>
          <w:i/>
          <w:iCs/>
          <w:kern w:val="1"/>
        </w:rPr>
        <w:t>instrumentem</w:t>
      </w:r>
      <w:r w:rsidRPr="00F31501">
        <w:rPr>
          <w:rFonts w:ascii="Garamond" w:hAnsi="Garamond"/>
          <w:kern w:val="1"/>
        </w:rPr>
        <w:t>.</w:t>
      </w:r>
    </w:p>
    <w:p w:rsidR="00A14C7D" w:rsidRDefault="00A14C7D" w:rsidP="00A14C7D">
      <w:pPr>
        <w:pStyle w:val="Tekstpodstawowy1"/>
        <w:rPr>
          <w:rFonts w:ascii="Times New Roman" w:hAnsi="Times New Roman"/>
          <w:sz w:val="20"/>
        </w:rPr>
      </w:pPr>
      <w:r>
        <w:rPr>
          <w:rStyle w:val="Domylnaczcionkaakapitu2"/>
          <w:rFonts w:ascii="Times New Roman" w:hAnsi="Times New Roman"/>
          <w:sz w:val="20"/>
        </w:rPr>
        <w:t>.</w:t>
      </w:r>
    </w:p>
    <w:p w:rsidR="00A14C7D" w:rsidRDefault="00A14C7D" w:rsidP="00A14C7D">
      <w:pPr>
        <w:pStyle w:val="Tekstpodstawowy1"/>
        <w:rPr>
          <w:rFonts w:ascii="Times New Roman" w:hAnsi="Times New Roman"/>
          <w:sz w:val="20"/>
        </w:rPr>
      </w:pPr>
    </w:p>
    <w:p w:rsidR="00A14C7D" w:rsidRDefault="00A14C7D" w:rsidP="00A14C7D">
      <w:pPr>
        <w:pStyle w:val="Tekstpodstawowy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§ 2</w:t>
      </w:r>
    </w:p>
    <w:p w:rsidR="00A14C7D" w:rsidRDefault="00A14C7D" w:rsidP="00A14C7D">
      <w:pPr>
        <w:pStyle w:val="Tekstpodstawowy1"/>
        <w:jc w:val="center"/>
        <w:rPr>
          <w:rFonts w:ascii="Times New Roman" w:hAnsi="Times New Roman"/>
          <w:b/>
          <w:sz w:val="20"/>
        </w:rPr>
      </w:pPr>
    </w:p>
    <w:p w:rsidR="00A14C7D" w:rsidRDefault="00A14C7D" w:rsidP="00A14C7D">
      <w:pPr>
        <w:pStyle w:val="Tekstpodstawowy1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Użyczający użycza instrument oraz oddaje go w bezpłatne używanie Biorącemu do używania. Strony określają szacunkową wartość rynkową instrumentu na kwotę w wysokości </w:t>
      </w:r>
      <w:r w:rsidR="00712E92">
        <w:rPr>
          <w:rFonts w:ascii="Times New Roman" w:hAnsi="Times New Roman"/>
          <w:b/>
          <w:sz w:val="20"/>
        </w:rPr>
        <w:t>……………..</w:t>
      </w:r>
      <w:r>
        <w:rPr>
          <w:rFonts w:ascii="Times New Roman" w:hAnsi="Times New Roman"/>
          <w:sz w:val="20"/>
        </w:rPr>
        <w:t xml:space="preserve"> (</w:t>
      </w:r>
      <w:r w:rsidR="00712E92">
        <w:rPr>
          <w:rFonts w:ascii="Times New Roman" w:hAnsi="Times New Roman"/>
          <w:sz w:val="20"/>
        </w:rPr>
        <w:t>………………………………………..</w:t>
      </w:r>
      <w:r w:rsidR="00731444">
        <w:rPr>
          <w:rFonts w:ascii="Times New Roman" w:hAnsi="Times New Roman"/>
          <w:sz w:val="20"/>
        </w:rPr>
        <w:t xml:space="preserve">  </w:t>
      </w:r>
      <w:proofErr w:type="gramStart"/>
      <w:r w:rsidR="00731444">
        <w:rPr>
          <w:rFonts w:ascii="Times New Roman" w:hAnsi="Times New Roman"/>
          <w:sz w:val="20"/>
        </w:rPr>
        <w:t>złote</w:t>
      </w:r>
      <w:proofErr w:type="gramEnd"/>
      <w:r>
        <w:rPr>
          <w:rFonts w:ascii="Times New Roman" w:hAnsi="Times New Roman"/>
          <w:sz w:val="20"/>
        </w:rPr>
        <w:t xml:space="preserve"> i </w:t>
      </w:r>
      <w:r w:rsidR="00712E92">
        <w:rPr>
          <w:rFonts w:ascii="Times New Roman" w:hAnsi="Times New Roman"/>
          <w:sz w:val="20"/>
        </w:rPr>
        <w:t>0</w:t>
      </w:r>
      <w:r w:rsidR="00A571C0">
        <w:rPr>
          <w:rFonts w:ascii="Times New Roman" w:hAnsi="Times New Roman"/>
          <w:sz w:val="20"/>
        </w:rPr>
        <w:t>0/100</w:t>
      </w:r>
      <w:r>
        <w:rPr>
          <w:rFonts w:ascii="Times New Roman" w:hAnsi="Times New Roman"/>
          <w:sz w:val="20"/>
        </w:rPr>
        <w:t xml:space="preserve"> groszy).</w:t>
      </w:r>
    </w:p>
    <w:p w:rsidR="00A14C7D" w:rsidRDefault="00A14C7D" w:rsidP="00A14C7D">
      <w:pPr>
        <w:pStyle w:val="Tekstpodstawowy1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Wydanie instrumentu w formie protokołu stanowiącego Załącznik do Umowy nastąpi po podpisaniu Umowy i udzieleniu poręczeń</w:t>
      </w:r>
    </w:p>
    <w:p w:rsidR="00A14C7D" w:rsidRDefault="00A14C7D" w:rsidP="00A14C7D">
      <w:pPr>
        <w:pStyle w:val="Tekstpodstawowy1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Opis stanu technicznego i wyposażenia instrumentu zostanie zawarty w protokole określonym w ust. 2.</w:t>
      </w:r>
    </w:p>
    <w:p w:rsidR="00A14C7D" w:rsidRDefault="00A14C7D" w:rsidP="00A14C7D">
      <w:pPr>
        <w:pStyle w:val="Tekstpodstawowy1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Biorący do używania oświadcza, iż obejrzał instrument i nie wnosi zastrzeżeń do jego stanu technicznego, wyposażenia lub właściwości.</w:t>
      </w:r>
    </w:p>
    <w:p w:rsidR="00A14C7D" w:rsidRDefault="00A14C7D" w:rsidP="00A14C7D">
      <w:pPr>
        <w:pStyle w:val="Tekstpodstawowy1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Biorącemu do używania nie wolno oddawać instrumentu w podnajem ani bezpłatne używanie osobom trzecim.</w:t>
      </w:r>
    </w:p>
    <w:p w:rsidR="00A571C0" w:rsidRDefault="00A571C0" w:rsidP="00A571C0">
      <w:pPr>
        <w:pStyle w:val="Tekstpodstawowy1"/>
        <w:ind w:left="720"/>
        <w:rPr>
          <w:rFonts w:ascii="Times New Roman" w:hAnsi="Times New Roman"/>
          <w:sz w:val="20"/>
        </w:rPr>
      </w:pPr>
    </w:p>
    <w:p w:rsidR="00A14C7D" w:rsidRDefault="00A14C7D" w:rsidP="00A14C7D">
      <w:pPr>
        <w:pStyle w:val="Tekstpodstawowy1"/>
        <w:ind w:left="360"/>
        <w:rPr>
          <w:rFonts w:ascii="Times New Roman" w:hAnsi="Times New Roman"/>
          <w:sz w:val="20"/>
        </w:rPr>
      </w:pPr>
    </w:p>
    <w:p w:rsidR="00A14C7D" w:rsidRDefault="00A14C7D" w:rsidP="00A14C7D">
      <w:pPr>
        <w:pStyle w:val="Tekstpodstawowy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§ 3</w:t>
      </w:r>
    </w:p>
    <w:p w:rsidR="00A14C7D" w:rsidRDefault="00A14C7D" w:rsidP="00A14C7D">
      <w:pPr>
        <w:pStyle w:val="Tekstpodstawowy1"/>
        <w:jc w:val="center"/>
        <w:rPr>
          <w:rFonts w:ascii="Times New Roman" w:hAnsi="Times New Roman"/>
          <w:b/>
          <w:sz w:val="20"/>
        </w:rPr>
      </w:pPr>
    </w:p>
    <w:p w:rsidR="00A14C7D" w:rsidRPr="00712E92" w:rsidRDefault="00A14C7D" w:rsidP="00A14C7D">
      <w:pPr>
        <w:pStyle w:val="Tekstpodstawowy1"/>
        <w:ind w:left="360"/>
        <w:rPr>
          <w:rFonts w:ascii="Times New Roman" w:hAnsi="Times New Roman"/>
          <w:b/>
          <w:sz w:val="20"/>
        </w:rPr>
      </w:pPr>
      <w:r w:rsidRPr="00712E92">
        <w:rPr>
          <w:rFonts w:ascii="Times New Roman" w:hAnsi="Times New Roman"/>
          <w:b/>
          <w:sz w:val="20"/>
        </w:rPr>
        <w:t xml:space="preserve">Umowa zostaje zawarta na czas oznaczony od dnia </w:t>
      </w:r>
      <w:r w:rsidR="00712E92">
        <w:rPr>
          <w:rFonts w:ascii="Times New Roman" w:hAnsi="Times New Roman"/>
          <w:b/>
          <w:sz w:val="20"/>
        </w:rPr>
        <w:t>…………………</w:t>
      </w:r>
      <w:r w:rsidRPr="00712E92">
        <w:rPr>
          <w:rFonts w:ascii="Times New Roman" w:hAnsi="Times New Roman"/>
          <w:b/>
          <w:sz w:val="20"/>
        </w:rPr>
        <w:t xml:space="preserve"> roku do dnia </w:t>
      </w:r>
      <w:r w:rsidR="00712E92">
        <w:rPr>
          <w:rFonts w:ascii="Times New Roman" w:hAnsi="Times New Roman"/>
          <w:b/>
          <w:sz w:val="20"/>
        </w:rPr>
        <w:t>………………..</w:t>
      </w:r>
      <w:r w:rsidRPr="00712E92">
        <w:rPr>
          <w:rFonts w:ascii="Times New Roman" w:hAnsi="Times New Roman"/>
          <w:b/>
          <w:sz w:val="20"/>
        </w:rPr>
        <w:t xml:space="preserve"> </w:t>
      </w:r>
      <w:proofErr w:type="gramStart"/>
      <w:r w:rsidRPr="00712E92">
        <w:rPr>
          <w:rFonts w:ascii="Times New Roman" w:hAnsi="Times New Roman"/>
          <w:b/>
          <w:sz w:val="20"/>
        </w:rPr>
        <w:t>roku</w:t>
      </w:r>
      <w:proofErr w:type="gramEnd"/>
      <w:r w:rsidRPr="00712E92">
        <w:rPr>
          <w:rFonts w:ascii="Times New Roman" w:hAnsi="Times New Roman"/>
          <w:b/>
          <w:sz w:val="20"/>
        </w:rPr>
        <w:t>.</w:t>
      </w:r>
    </w:p>
    <w:p w:rsidR="00A14C7D" w:rsidRPr="00712E92" w:rsidRDefault="00A14C7D" w:rsidP="00A14C7D">
      <w:pPr>
        <w:pStyle w:val="Tekstpodstawowy1"/>
        <w:rPr>
          <w:rFonts w:ascii="Times New Roman" w:hAnsi="Times New Roman"/>
          <w:sz w:val="20"/>
        </w:rPr>
      </w:pPr>
    </w:p>
    <w:p w:rsidR="00A571C0" w:rsidRDefault="00A571C0" w:rsidP="00A14C7D">
      <w:pPr>
        <w:pStyle w:val="Tekstpodstawowy1"/>
        <w:rPr>
          <w:rFonts w:ascii="Times New Roman" w:hAnsi="Times New Roman"/>
          <w:sz w:val="20"/>
        </w:rPr>
      </w:pPr>
    </w:p>
    <w:p w:rsidR="00A14C7D" w:rsidRDefault="00A14C7D" w:rsidP="00A14C7D">
      <w:pPr>
        <w:pStyle w:val="Tekstpodstawowy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§ 4</w:t>
      </w:r>
    </w:p>
    <w:p w:rsidR="00A14C7D" w:rsidRDefault="00A14C7D" w:rsidP="00A14C7D">
      <w:pPr>
        <w:pStyle w:val="Tekstpodstawowy1"/>
        <w:jc w:val="center"/>
        <w:rPr>
          <w:rFonts w:ascii="Times New Roman" w:hAnsi="Times New Roman"/>
          <w:b/>
          <w:sz w:val="20"/>
        </w:rPr>
      </w:pPr>
    </w:p>
    <w:p w:rsidR="00A14C7D" w:rsidRDefault="00A14C7D" w:rsidP="00A14C7D">
      <w:pPr>
        <w:pStyle w:val="Tekstpodstawowy1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Użyczający ma prawo rozwiązać Umowę ze skutkiem natychmiastowym w przypadku naruszenia przez Biorącego do używania warunków Umowy</w:t>
      </w:r>
      <w:r w:rsidR="00276009">
        <w:rPr>
          <w:rFonts w:ascii="Times New Roman" w:hAnsi="Times New Roman"/>
          <w:sz w:val="20"/>
        </w:rPr>
        <w:t xml:space="preserve"> oraz w sytuacji, gdy instrument jest Użyczającemu niezbędny w celach określonych Statutem uczelni</w:t>
      </w:r>
      <w:r>
        <w:rPr>
          <w:rFonts w:ascii="Times New Roman" w:hAnsi="Times New Roman"/>
          <w:sz w:val="20"/>
        </w:rPr>
        <w:t>.</w:t>
      </w:r>
    </w:p>
    <w:p w:rsidR="00A571C0" w:rsidRDefault="00A571C0" w:rsidP="00A14C7D">
      <w:pPr>
        <w:pStyle w:val="Tekstpodstawowy1"/>
        <w:ind w:left="360"/>
        <w:rPr>
          <w:rFonts w:ascii="Times New Roman" w:hAnsi="Times New Roman"/>
          <w:sz w:val="20"/>
        </w:rPr>
      </w:pPr>
    </w:p>
    <w:p w:rsidR="003E0850" w:rsidRDefault="003E0850" w:rsidP="00A14C7D">
      <w:pPr>
        <w:pStyle w:val="Tekstpodstawowy1"/>
        <w:ind w:left="360"/>
        <w:rPr>
          <w:rFonts w:ascii="Times New Roman" w:hAnsi="Times New Roman"/>
          <w:sz w:val="20"/>
        </w:rPr>
      </w:pPr>
    </w:p>
    <w:p w:rsidR="00A14C7D" w:rsidRDefault="00A14C7D" w:rsidP="00A14C7D">
      <w:pPr>
        <w:pStyle w:val="Tekstpodstawowy1"/>
        <w:ind w:left="360"/>
        <w:rPr>
          <w:rFonts w:ascii="Times New Roman" w:hAnsi="Times New Roman"/>
          <w:sz w:val="20"/>
        </w:rPr>
      </w:pPr>
    </w:p>
    <w:p w:rsidR="00A571C0" w:rsidRDefault="00A571C0" w:rsidP="009E5A03">
      <w:pPr>
        <w:pStyle w:val="Tekstpodstawowy1"/>
        <w:rPr>
          <w:rFonts w:ascii="Times New Roman" w:hAnsi="Times New Roman"/>
          <w:sz w:val="20"/>
        </w:rPr>
      </w:pPr>
    </w:p>
    <w:p w:rsidR="00A14C7D" w:rsidRDefault="00A14C7D" w:rsidP="00A14C7D">
      <w:pPr>
        <w:pStyle w:val="Tekstpodstawowy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§ 5</w:t>
      </w:r>
      <w:bookmarkStart w:id="0" w:name="_GoBack"/>
      <w:bookmarkEnd w:id="0"/>
    </w:p>
    <w:p w:rsidR="00A14C7D" w:rsidRDefault="00A14C7D" w:rsidP="00A14C7D">
      <w:pPr>
        <w:pStyle w:val="Tekstpodstawowy1"/>
        <w:jc w:val="center"/>
        <w:rPr>
          <w:rFonts w:ascii="Times New Roman" w:hAnsi="Times New Roman"/>
          <w:b/>
          <w:sz w:val="20"/>
        </w:rPr>
      </w:pPr>
    </w:p>
    <w:p w:rsidR="00A14C7D" w:rsidRDefault="00A14C7D" w:rsidP="00A14C7D">
      <w:pPr>
        <w:pStyle w:val="Tekstpodstawowy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Biorący do używania oświadcza, że bierze instrument wyłącznie w celu </w:t>
      </w:r>
      <w:r w:rsidR="005964B5">
        <w:rPr>
          <w:rFonts w:ascii="Times New Roman" w:hAnsi="Times New Roman"/>
          <w:sz w:val="20"/>
        </w:rPr>
        <w:t>dydaktycznym</w:t>
      </w:r>
      <w:r>
        <w:rPr>
          <w:rFonts w:ascii="Times New Roman" w:hAnsi="Times New Roman"/>
          <w:sz w:val="20"/>
        </w:rPr>
        <w:t>.</w:t>
      </w:r>
    </w:p>
    <w:p w:rsidR="00A14C7D" w:rsidRDefault="00A14C7D" w:rsidP="00A14C7D">
      <w:pPr>
        <w:pStyle w:val="Tekstpodstawowy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Biorący do używania zobowiązany jest w czasie trwania stosunku użyczenia używać instrument zgodnie z jego przeznaczeniem i nie może bez pisemnej zgody Użyczającego </w:t>
      </w:r>
      <w:r w:rsidR="00276009">
        <w:rPr>
          <w:rFonts w:ascii="Times New Roman" w:hAnsi="Times New Roman"/>
          <w:sz w:val="20"/>
        </w:rPr>
        <w:t>przemieszczać</w:t>
      </w:r>
      <w:r>
        <w:rPr>
          <w:rFonts w:ascii="Times New Roman" w:hAnsi="Times New Roman"/>
          <w:sz w:val="20"/>
        </w:rPr>
        <w:t xml:space="preserve"> instrumentu poza granice Polski.</w:t>
      </w:r>
    </w:p>
    <w:p w:rsidR="00A14C7D" w:rsidRDefault="00A14C7D" w:rsidP="00A14C7D">
      <w:pPr>
        <w:pStyle w:val="Tekstpodstawowy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Biorący do używania jest zobowiązany niezwłocznie poinformować Użyczającego o konieczności przeprowadzenia konserwacji lub napraw instrumentu.</w:t>
      </w:r>
    </w:p>
    <w:p w:rsidR="00A14C7D" w:rsidRDefault="00A14C7D" w:rsidP="00A14C7D">
      <w:pPr>
        <w:pStyle w:val="Tekstpodstawowy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Biorący do używania jest zobowiązany do dokonywania na własny koszt konserwacji lub napraw niezbędnych do zachowania instrumentu w stanie </w:t>
      </w:r>
      <w:proofErr w:type="gramStart"/>
      <w:r>
        <w:rPr>
          <w:rFonts w:ascii="Times New Roman" w:hAnsi="Times New Roman"/>
          <w:sz w:val="20"/>
        </w:rPr>
        <w:t>nie pogorszonym</w:t>
      </w:r>
      <w:proofErr w:type="gramEnd"/>
      <w:r w:rsidR="00276009">
        <w:rPr>
          <w:rFonts w:ascii="Times New Roman" w:hAnsi="Times New Roman"/>
          <w:sz w:val="20"/>
        </w:rPr>
        <w:t>, z zastrzeżeniem</w:t>
      </w:r>
      <w:r w:rsidR="00A571C0">
        <w:rPr>
          <w:rFonts w:ascii="Times New Roman" w:hAnsi="Times New Roman"/>
          <w:sz w:val="20"/>
        </w:rPr>
        <w:t>,</w:t>
      </w:r>
      <w:r w:rsidR="00276009">
        <w:rPr>
          <w:rFonts w:ascii="Times New Roman" w:hAnsi="Times New Roman"/>
          <w:sz w:val="20"/>
        </w:rPr>
        <w:t xml:space="preserve"> że czynności te muszą być wykonane przez profesjonalnego serwisanta</w:t>
      </w:r>
      <w:r>
        <w:rPr>
          <w:rFonts w:ascii="Times New Roman" w:hAnsi="Times New Roman"/>
          <w:sz w:val="20"/>
        </w:rPr>
        <w:t>.</w:t>
      </w:r>
    </w:p>
    <w:p w:rsidR="00A14C7D" w:rsidRDefault="00A14C7D" w:rsidP="00A14C7D">
      <w:pPr>
        <w:pStyle w:val="Tekstpodstawowy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Wszelkie planowane przez Biorącego do używania konserwacje lub naprawy muszą być każdorazowo uzgadniane z Użyczającym i wymagają jego pisemnej zgody.</w:t>
      </w:r>
    </w:p>
    <w:p w:rsidR="00A14C7D" w:rsidRDefault="00A14C7D" w:rsidP="00A14C7D">
      <w:pPr>
        <w:pStyle w:val="Tekstpodstawowy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 zakończeniu stosunku użyczenia Biorący do używania zobowiązany jest niezwłocznie zwrócić użyczany instrument w stanie nie pogorszonym.</w:t>
      </w:r>
    </w:p>
    <w:p w:rsidR="00A14C7D" w:rsidRDefault="00A14C7D" w:rsidP="00A14C7D">
      <w:pPr>
        <w:pStyle w:val="Tekstpodstawowy1"/>
        <w:rPr>
          <w:rFonts w:ascii="Times New Roman" w:hAnsi="Times New Roman"/>
          <w:sz w:val="20"/>
        </w:rPr>
      </w:pPr>
    </w:p>
    <w:p w:rsidR="00A14C7D" w:rsidRDefault="00A14C7D" w:rsidP="00A14C7D">
      <w:pPr>
        <w:pStyle w:val="Tekstpodstawowy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§ 6</w:t>
      </w:r>
    </w:p>
    <w:p w:rsidR="00A14C7D" w:rsidRDefault="00A14C7D" w:rsidP="00A14C7D">
      <w:pPr>
        <w:pStyle w:val="Tekstpodstawowy1"/>
        <w:jc w:val="center"/>
        <w:rPr>
          <w:rFonts w:ascii="Times New Roman" w:hAnsi="Times New Roman"/>
          <w:b/>
          <w:sz w:val="20"/>
        </w:rPr>
      </w:pPr>
    </w:p>
    <w:p w:rsidR="00A14C7D" w:rsidRDefault="00A14C7D" w:rsidP="00A14C7D">
      <w:pPr>
        <w:pStyle w:val="Tekstpodstawowy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Biorący do używania zobowiązany jest do bezzwłocznego zawiadomienia Użyczającego o wszelkich okolicznościach związanych z używaniem użyczonego instrumentu.</w:t>
      </w:r>
    </w:p>
    <w:p w:rsidR="00A14C7D" w:rsidRDefault="00A14C7D" w:rsidP="00A14C7D">
      <w:pPr>
        <w:pStyle w:val="Tekstpodstawowy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Użyczający nie odpowiada za szkody wyrządzone Biorącemu do używania w wyniku zdarzeń losowych.</w:t>
      </w:r>
    </w:p>
    <w:p w:rsidR="00A14C7D" w:rsidRDefault="00A14C7D" w:rsidP="00A14C7D">
      <w:pPr>
        <w:pStyle w:val="Tekstpodstawowy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Użyczający nie odpowiada za szkody wyrządzone przez Biorącego do używania</w:t>
      </w:r>
      <w:r w:rsidR="00276009">
        <w:rPr>
          <w:rFonts w:ascii="Times New Roman" w:hAnsi="Times New Roman"/>
          <w:sz w:val="20"/>
        </w:rPr>
        <w:t xml:space="preserve"> podczas korzystania z instrumentu</w:t>
      </w:r>
      <w:r>
        <w:rPr>
          <w:rFonts w:ascii="Times New Roman" w:hAnsi="Times New Roman"/>
          <w:sz w:val="20"/>
        </w:rPr>
        <w:t>.</w:t>
      </w:r>
    </w:p>
    <w:p w:rsidR="00A14C7D" w:rsidRDefault="00A14C7D" w:rsidP="00A14C7D">
      <w:pPr>
        <w:pStyle w:val="Tekstpodstawowy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Biorący do używania odpowiada wobec Użyczającego lub osób trzecich za szkody wynikłe z tytułu realizacji Umowy, w szczególności w związku z uszkodzeniem instrumentu.</w:t>
      </w:r>
    </w:p>
    <w:p w:rsidR="00A14C7D" w:rsidRDefault="00A14C7D" w:rsidP="00A14C7D">
      <w:pPr>
        <w:pStyle w:val="Tekstpodstawowy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razie zniszczenia lub zaginięcia instrumentu Biorący do używania zobowiązany jest do zwrotu Użyczającemu należności w wysokości kwoty wartości rynkowej instrumentu</w:t>
      </w:r>
      <w:r w:rsidR="00276009">
        <w:rPr>
          <w:rFonts w:ascii="Times New Roman" w:hAnsi="Times New Roman"/>
          <w:sz w:val="20"/>
        </w:rPr>
        <w:t>, przy czym do wartości rynkowej Użyczający doliczy koszty ewentualnej ekspertyzy, o ile została zlecona</w:t>
      </w:r>
      <w:r>
        <w:rPr>
          <w:rFonts w:ascii="Times New Roman" w:hAnsi="Times New Roman"/>
          <w:sz w:val="20"/>
        </w:rPr>
        <w:t>.</w:t>
      </w:r>
    </w:p>
    <w:p w:rsidR="00860F80" w:rsidRDefault="00860F80" w:rsidP="00A14C7D">
      <w:pPr>
        <w:pStyle w:val="Tekstpodstawowy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Zapłaty kwoty, o której mowa w ust.5 Biorący do używania dokona na podstawie noty obciążeniowej w terminie 7 dni od jej doręczenia. </w:t>
      </w:r>
    </w:p>
    <w:p w:rsidR="00A571C0" w:rsidRDefault="00A571C0" w:rsidP="00A571C0">
      <w:pPr>
        <w:pStyle w:val="Tekstpodstawowy1"/>
        <w:ind w:left="720"/>
        <w:rPr>
          <w:rFonts w:ascii="Times New Roman" w:hAnsi="Times New Roman"/>
          <w:sz w:val="20"/>
        </w:rPr>
      </w:pPr>
    </w:p>
    <w:p w:rsidR="00A14C7D" w:rsidRDefault="00A14C7D" w:rsidP="00A14C7D">
      <w:pPr>
        <w:pStyle w:val="Tekstpodstawowy1"/>
        <w:ind w:left="360"/>
        <w:rPr>
          <w:rFonts w:ascii="Times New Roman" w:hAnsi="Times New Roman"/>
          <w:sz w:val="20"/>
        </w:rPr>
      </w:pPr>
    </w:p>
    <w:p w:rsidR="00A14C7D" w:rsidRDefault="00A14C7D" w:rsidP="00A14C7D">
      <w:pPr>
        <w:pStyle w:val="Tekstpodstawowy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§ 7</w:t>
      </w:r>
    </w:p>
    <w:p w:rsidR="00A14C7D" w:rsidRDefault="00A14C7D" w:rsidP="00A14C7D">
      <w:pPr>
        <w:pStyle w:val="Tekstpodstawowy1"/>
        <w:jc w:val="center"/>
        <w:rPr>
          <w:rFonts w:ascii="Times New Roman" w:hAnsi="Times New Roman"/>
          <w:b/>
          <w:sz w:val="20"/>
        </w:rPr>
      </w:pPr>
    </w:p>
    <w:p w:rsidR="00A14C7D" w:rsidRDefault="00A14C7D" w:rsidP="00A14C7D">
      <w:pPr>
        <w:pStyle w:val="Tekstpodstawowy1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Użyczający wyznacza Panią Annę Malach – Specjalistę ds. administracyjnych do reprezentowania Użyczającego w trakcie realizacji Umowy, w tym do wydania i odbioru przedmiotu Umowy.</w:t>
      </w:r>
    </w:p>
    <w:p w:rsidR="00A14C7D" w:rsidRDefault="00A14C7D" w:rsidP="00A14C7D">
      <w:pPr>
        <w:pStyle w:val="Tekstpodstawowy1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sprawach nie uregulowanych Umową zastosowanie mają przepisy Kodeksu cywilnego.</w:t>
      </w:r>
    </w:p>
    <w:p w:rsidR="00A14C7D" w:rsidRDefault="00A14C7D" w:rsidP="00A14C7D">
      <w:pPr>
        <w:pStyle w:val="Tekstpodstawowy1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Ewentualne spory mogące powstać przy wykonywaniu Umowy Strony poddają rozstrzygnięciu sądów właściwych dla Użyczającego.</w:t>
      </w:r>
    </w:p>
    <w:p w:rsidR="00A14C7D" w:rsidRDefault="00A14C7D" w:rsidP="00A14C7D">
      <w:pPr>
        <w:pStyle w:val="Tekstpodstawowy1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 wymieniony w treści Umowy stanowi jej integralną część.</w:t>
      </w:r>
    </w:p>
    <w:p w:rsidR="00A14C7D" w:rsidRDefault="00A14C7D" w:rsidP="00A14C7D">
      <w:pPr>
        <w:pStyle w:val="Tekstpodstawowy1"/>
        <w:numPr>
          <w:ilvl w:val="0"/>
          <w:numId w:val="4"/>
        </w:numPr>
        <w:tabs>
          <w:tab w:val="left" w:pos="720"/>
        </w:tabs>
        <w:rPr>
          <w:rStyle w:val="Domylnaczcionkaakapitu2"/>
        </w:rPr>
      </w:pPr>
      <w:r>
        <w:rPr>
          <w:rFonts w:ascii="Times New Roman" w:hAnsi="Times New Roman"/>
          <w:sz w:val="20"/>
        </w:rPr>
        <w:t>Wszelkie zmiany lub uzupełnienia Umowy, jej rozwiązanie, wypowiedzenie lub odstąpienie od niej wymagają formy pisemnej w postaci aneksu do Umowy pod rygorem nieważności.</w:t>
      </w:r>
    </w:p>
    <w:p w:rsidR="00A14C7D" w:rsidRDefault="009E4834" w:rsidP="00A14C7D">
      <w:pPr>
        <w:pStyle w:val="Tekstpodstawowy1"/>
        <w:numPr>
          <w:ilvl w:val="0"/>
          <w:numId w:val="4"/>
        </w:numPr>
        <w:tabs>
          <w:tab w:val="left" w:pos="720"/>
        </w:tabs>
        <w:rPr>
          <w:b/>
        </w:rPr>
      </w:pPr>
      <w:r>
        <w:rPr>
          <w:rStyle w:val="Domylnaczcionkaakapitu2"/>
          <w:rFonts w:ascii="Times New Roman" w:hAnsi="Times New Roman"/>
          <w:sz w:val="20"/>
        </w:rPr>
        <w:t>Umowę sporządzono w dwóch</w:t>
      </w:r>
      <w:r w:rsidR="00A14C7D">
        <w:rPr>
          <w:rStyle w:val="Domylnaczcionkaakapitu2"/>
          <w:rFonts w:ascii="Times New Roman" w:hAnsi="Times New Roman"/>
          <w:sz w:val="20"/>
        </w:rPr>
        <w:t xml:space="preserve"> jednobrzmiących egzemplarzach, dwa dla Użyczającego i jeden dla Biorącego do używania.</w:t>
      </w:r>
    </w:p>
    <w:p w:rsidR="00A14C7D" w:rsidRDefault="00A14C7D" w:rsidP="00A14C7D">
      <w:pPr>
        <w:pStyle w:val="Tekstpodstawowy1"/>
        <w:tabs>
          <w:tab w:val="right" w:pos="9072"/>
        </w:tabs>
        <w:rPr>
          <w:rFonts w:ascii="Times New Roman" w:hAnsi="Times New Roman"/>
          <w:b/>
          <w:sz w:val="20"/>
        </w:rPr>
      </w:pPr>
    </w:p>
    <w:p w:rsidR="00A571C0" w:rsidRDefault="00A571C0" w:rsidP="00A14C7D">
      <w:pPr>
        <w:pStyle w:val="Tekstpodstawowy1"/>
        <w:tabs>
          <w:tab w:val="right" w:pos="9072"/>
        </w:tabs>
        <w:rPr>
          <w:rFonts w:ascii="Times New Roman" w:hAnsi="Times New Roman"/>
          <w:b/>
          <w:sz w:val="20"/>
        </w:rPr>
      </w:pPr>
    </w:p>
    <w:p w:rsidR="00A571C0" w:rsidRDefault="00A571C0" w:rsidP="00A14C7D">
      <w:pPr>
        <w:pStyle w:val="Tekstpodstawowy1"/>
        <w:tabs>
          <w:tab w:val="right" w:pos="9072"/>
        </w:tabs>
        <w:rPr>
          <w:rFonts w:ascii="Times New Roman" w:hAnsi="Times New Roman"/>
          <w:b/>
          <w:sz w:val="20"/>
        </w:rPr>
      </w:pPr>
    </w:p>
    <w:p w:rsidR="00A14C7D" w:rsidRDefault="00A14C7D" w:rsidP="00A14C7D">
      <w:pPr>
        <w:pStyle w:val="Tekstpodstawowy1"/>
        <w:tabs>
          <w:tab w:val="right" w:pos="9072"/>
        </w:tabs>
        <w:rPr>
          <w:rFonts w:ascii="Times New Roman" w:hAnsi="Times New Roman"/>
          <w:b/>
          <w:sz w:val="20"/>
        </w:rPr>
      </w:pPr>
    </w:p>
    <w:p w:rsidR="00A14C7D" w:rsidRDefault="00A14C7D" w:rsidP="00A14C7D">
      <w:pPr>
        <w:pStyle w:val="Tekstpodstawowy1"/>
        <w:tabs>
          <w:tab w:val="right" w:pos="10772"/>
        </w:tabs>
        <w:rPr>
          <w:b/>
          <w:bCs/>
        </w:rPr>
      </w:pPr>
      <w:r>
        <w:rPr>
          <w:rStyle w:val="Domylnaczcionkaakapitu2"/>
          <w:rFonts w:ascii="Times New Roman" w:hAnsi="Times New Roman"/>
          <w:b/>
          <w:sz w:val="20"/>
        </w:rPr>
        <w:t>UŻYCZAJĄCY</w:t>
      </w:r>
      <w:r>
        <w:rPr>
          <w:rStyle w:val="Domylnaczcionkaakapitu2"/>
          <w:rFonts w:ascii="Times New Roman" w:hAnsi="Times New Roman"/>
          <w:b/>
          <w:sz w:val="20"/>
        </w:rPr>
        <w:tab/>
        <w:t>BIORĄCY DO UŻYWANIA</w:t>
      </w:r>
    </w:p>
    <w:p w:rsidR="00A14C7D" w:rsidRDefault="00A14C7D" w:rsidP="00A14C7D">
      <w:pPr>
        <w:pStyle w:val="Normalny1"/>
        <w:tabs>
          <w:tab w:val="center" w:pos="4535"/>
          <w:tab w:val="right" w:pos="9071"/>
        </w:tabs>
        <w:jc w:val="both"/>
        <w:rPr>
          <w:b/>
          <w:bCs/>
          <w:kern w:val="2"/>
        </w:rPr>
      </w:pPr>
    </w:p>
    <w:p w:rsidR="00A14C7D" w:rsidRDefault="00A14C7D" w:rsidP="00A14C7D">
      <w:pPr>
        <w:pStyle w:val="Normalny1"/>
        <w:jc w:val="both"/>
        <w:rPr>
          <w:kern w:val="2"/>
        </w:rPr>
      </w:pPr>
    </w:p>
    <w:p w:rsidR="00F96F34" w:rsidRDefault="00F96F34" w:rsidP="00A14C7D">
      <w:pPr>
        <w:pStyle w:val="Normalny1"/>
        <w:jc w:val="both"/>
        <w:rPr>
          <w:kern w:val="2"/>
        </w:rPr>
      </w:pPr>
    </w:p>
    <w:p w:rsidR="00F96F34" w:rsidRDefault="00F96F34" w:rsidP="00A14C7D">
      <w:pPr>
        <w:pStyle w:val="Normalny1"/>
        <w:jc w:val="both"/>
        <w:rPr>
          <w:kern w:val="2"/>
        </w:rPr>
      </w:pPr>
    </w:p>
    <w:p w:rsidR="00A14C7D" w:rsidRDefault="00A14C7D" w:rsidP="00A14C7D">
      <w:pPr>
        <w:pStyle w:val="Normalny1"/>
        <w:jc w:val="both"/>
        <w:rPr>
          <w:kern w:val="2"/>
        </w:rPr>
      </w:pPr>
    </w:p>
    <w:p w:rsidR="00A14C7D" w:rsidRDefault="00A14C7D" w:rsidP="00A14C7D">
      <w:pPr>
        <w:pStyle w:val="Normalny1"/>
        <w:jc w:val="right"/>
        <w:rPr>
          <w:kern w:val="2"/>
        </w:rPr>
      </w:pPr>
      <w:r>
        <w:rPr>
          <w:kern w:val="2"/>
        </w:rPr>
        <w:t>Niniejszym stwierdzam własnoręczność podpisu Biorącego do używania. Bydgoszcz, dnia __ __________ ____ roku</w:t>
      </w:r>
    </w:p>
    <w:p w:rsidR="00A14C7D" w:rsidRDefault="00A14C7D" w:rsidP="00A14C7D">
      <w:pPr>
        <w:pStyle w:val="Normalny1"/>
        <w:jc w:val="right"/>
        <w:rPr>
          <w:kern w:val="2"/>
        </w:rPr>
      </w:pPr>
    </w:p>
    <w:p w:rsidR="00A14C7D" w:rsidRDefault="00A14C7D" w:rsidP="00A14C7D">
      <w:pPr>
        <w:pStyle w:val="Normalny1"/>
        <w:jc w:val="right"/>
        <w:rPr>
          <w:kern w:val="2"/>
        </w:rPr>
      </w:pPr>
    </w:p>
    <w:p w:rsidR="00A14C7D" w:rsidRDefault="00A14C7D" w:rsidP="00A14C7D">
      <w:pPr>
        <w:pStyle w:val="Normalny1"/>
        <w:jc w:val="right"/>
        <w:rPr>
          <w:kern w:val="2"/>
        </w:rPr>
      </w:pPr>
    </w:p>
    <w:p w:rsidR="00A14C7D" w:rsidRDefault="00A14C7D" w:rsidP="00F96F34">
      <w:pPr>
        <w:pStyle w:val="Normalny1"/>
        <w:tabs>
          <w:tab w:val="right" w:pos="9072"/>
        </w:tabs>
        <w:jc w:val="right"/>
        <w:rPr>
          <w:kern w:val="2"/>
        </w:rPr>
      </w:pPr>
      <w:r>
        <w:rPr>
          <w:rStyle w:val="Domylnaczcionkaakapitu2"/>
          <w:i/>
          <w:iCs/>
          <w:kern w:val="2"/>
        </w:rPr>
        <w:t>(pieczątka i podpis)</w:t>
      </w:r>
    </w:p>
    <w:p w:rsidR="00712E92" w:rsidRDefault="00712E92" w:rsidP="00A14C7D">
      <w:pPr>
        <w:pStyle w:val="Normalny1"/>
        <w:tabs>
          <w:tab w:val="right" w:pos="9072"/>
        </w:tabs>
        <w:jc w:val="both"/>
        <w:rPr>
          <w:b/>
          <w:kern w:val="2"/>
        </w:rPr>
      </w:pPr>
    </w:p>
    <w:p w:rsidR="00A14C7D" w:rsidRPr="00807B9F" w:rsidRDefault="00712E92" w:rsidP="00A14C7D">
      <w:pPr>
        <w:pStyle w:val="Normalny1"/>
        <w:tabs>
          <w:tab w:val="right" w:pos="9072"/>
        </w:tabs>
        <w:jc w:val="both"/>
        <w:rPr>
          <w:b/>
          <w:kern w:val="2"/>
        </w:rPr>
      </w:pPr>
      <w:r>
        <w:rPr>
          <w:b/>
          <w:kern w:val="2"/>
        </w:rPr>
        <w:t>……………………………………….</w:t>
      </w:r>
    </w:p>
    <w:p w:rsidR="00A14C7D" w:rsidRDefault="00A14C7D" w:rsidP="00A14C7D">
      <w:pPr>
        <w:pStyle w:val="Normalny1"/>
        <w:jc w:val="both"/>
        <w:rPr>
          <w:kern w:val="2"/>
        </w:rPr>
      </w:pPr>
      <w:r>
        <w:rPr>
          <w:kern w:val="2"/>
        </w:rPr>
        <w:t xml:space="preserve">zamieszkały/a </w:t>
      </w:r>
      <w:proofErr w:type="gramStart"/>
      <w:r>
        <w:rPr>
          <w:kern w:val="2"/>
        </w:rPr>
        <w:t>w</w:t>
      </w:r>
      <w:r w:rsidR="00A571C0">
        <w:rPr>
          <w:kern w:val="2"/>
        </w:rPr>
        <w:t xml:space="preserve"> </w:t>
      </w:r>
      <w:r w:rsidR="00807B9F" w:rsidRPr="00712B12">
        <w:rPr>
          <w:rFonts w:ascii="Garamond" w:hAnsi="Garamond"/>
          <w:b/>
          <w:kern w:val="1"/>
        </w:rPr>
        <w:t xml:space="preserve"> </w:t>
      </w:r>
      <w:r w:rsidR="00712E92">
        <w:rPr>
          <w:rFonts w:ascii="Garamond" w:hAnsi="Garamond"/>
          <w:b/>
          <w:kern w:val="1"/>
        </w:rPr>
        <w:t>…………………..</w:t>
      </w:r>
      <w:r w:rsidR="00807B9F" w:rsidRPr="00712B12">
        <w:rPr>
          <w:rFonts w:ascii="Garamond" w:hAnsi="Garamond"/>
          <w:b/>
          <w:kern w:val="1"/>
        </w:rPr>
        <w:t>, , ul</w:t>
      </w:r>
      <w:proofErr w:type="gramEnd"/>
      <w:r w:rsidR="00807B9F" w:rsidRPr="00712B12">
        <w:rPr>
          <w:rFonts w:ascii="Garamond" w:hAnsi="Garamond"/>
          <w:b/>
          <w:kern w:val="1"/>
        </w:rPr>
        <w:t xml:space="preserve">. </w:t>
      </w:r>
      <w:r w:rsidR="00712E92">
        <w:rPr>
          <w:rFonts w:ascii="Garamond" w:hAnsi="Garamond"/>
          <w:b/>
          <w:kern w:val="1"/>
        </w:rPr>
        <w:t>………………….</w:t>
      </w:r>
    </w:p>
    <w:p w:rsidR="00A14C7D" w:rsidRDefault="00A14C7D" w:rsidP="00A14C7D">
      <w:pPr>
        <w:pStyle w:val="Normalny1"/>
        <w:jc w:val="both"/>
        <w:rPr>
          <w:kern w:val="2"/>
        </w:rPr>
      </w:pPr>
      <w:r>
        <w:rPr>
          <w:kern w:val="2"/>
        </w:rPr>
        <w:t xml:space="preserve">zameldowany/a </w:t>
      </w:r>
      <w:proofErr w:type="gramStart"/>
      <w:r>
        <w:rPr>
          <w:kern w:val="2"/>
        </w:rPr>
        <w:t>w</w:t>
      </w:r>
      <w:r w:rsidR="00BC172E">
        <w:rPr>
          <w:kern w:val="2"/>
        </w:rPr>
        <w:t xml:space="preserve"> </w:t>
      </w:r>
      <w:r w:rsidR="00712E92">
        <w:rPr>
          <w:rFonts w:ascii="Garamond" w:hAnsi="Garamond"/>
          <w:b/>
          <w:kern w:val="1"/>
        </w:rPr>
        <w:t>…………………..</w:t>
      </w:r>
      <w:r w:rsidR="00807B9F" w:rsidRPr="00712B12">
        <w:rPr>
          <w:rFonts w:ascii="Garamond" w:hAnsi="Garamond"/>
          <w:b/>
          <w:kern w:val="1"/>
        </w:rPr>
        <w:t>, , ul</w:t>
      </w:r>
      <w:proofErr w:type="gramEnd"/>
      <w:r w:rsidR="00807B9F" w:rsidRPr="00712B12">
        <w:rPr>
          <w:rFonts w:ascii="Garamond" w:hAnsi="Garamond"/>
          <w:b/>
          <w:kern w:val="1"/>
        </w:rPr>
        <w:t xml:space="preserve">. </w:t>
      </w:r>
      <w:r w:rsidR="00712E92">
        <w:rPr>
          <w:rFonts w:ascii="Garamond" w:hAnsi="Garamond"/>
          <w:b/>
          <w:kern w:val="1"/>
        </w:rPr>
        <w:t>………………….</w:t>
      </w:r>
      <w:r>
        <w:rPr>
          <w:kern w:val="2"/>
        </w:rPr>
        <w:t>,</w:t>
      </w:r>
    </w:p>
    <w:p w:rsidR="00A14C7D" w:rsidRDefault="00A14C7D" w:rsidP="00A14C7D">
      <w:pPr>
        <w:pStyle w:val="Normalny1"/>
        <w:jc w:val="both"/>
        <w:rPr>
          <w:rStyle w:val="Domylnaczcionkaakapitu2"/>
        </w:rPr>
      </w:pPr>
      <w:r>
        <w:rPr>
          <w:kern w:val="2"/>
        </w:rPr>
        <w:t xml:space="preserve">legitymujący/a się </w:t>
      </w:r>
      <w:r w:rsidR="00BC172E">
        <w:rPr>
          <w:kern w:val="2"/>
        </w:rPr>
        <w:t xml:space="preserve">Dowodem </w:t>
      </w:r>
      <w:proofErr w:type="gramStart"/>
      <w:r w:rsidR="00BC172E">
        <w:rPr>
          <w:kern w:val="2"/>
        </w:rPr>
        <w:t xml:space="preserve">Osobistym </w:t>
      </w:r>
      <w:r>
        <w:rPr>
          <w:kern w:val="2"/>
        </w:rPr>
        <w:t xml:space="preserve"> seria</w:t>
      </w:r>
      <w:proofErr w:type="gramEnd"/>
      <w:r>
        <w:rPr>
          <w:kern w:val="2"/>
        </w:rPr>
        <w:t xml:space="preserve"> </w:t>
      </w:r>
      <w:r w:rsidR="00712E92">
        <w:rPr>
          <w:b/>
          <w:kern w:val="2"/>
        </w:rPr>
        <w:t>……………</w:t>
      </w:r>
      <w:r w:rsidR="00807B9F">
        <w:rPr>
          <w:b/>
          <w:kern w:val="2"/>
        </w:rPr>
        <w:t xml:space="preserve"> </w:t>
      </w:r>
      <w:r w:rsidR="00807B9F">
        <w:rPr>
          <w:kern w:val="2"/>
        </w:rPr>
        <w:t xml:space="preserve"> numer </w:t>
      </w:r>
      <w:r w:rsidR="00712E92">
        <w:rPr>
          <w:b/>
          <w:kern w:val="2"/>
        </w:rPr>
        <w:t>…………….</w:t>
      </w:r>
      <w:r>
        <w:rPr>
          <w:kern w:val="2"/>
        </w:rPr>
        <w:t xml:space="preserve"> </w:t>
      </w:r>
      <w:proofErr w:type="gramStart"/>
      <w:r>
        <w:rPr>
          <w:kern w:val="2"/>
        </w:rPr>
        <w:t>wydanym</w:t>
      </w:r>
      <w:proofErr w:type="gramEnd"/>
      <w:r>
        <w:rPr>
          <w:kern w:val="2"/>
        </w:rPr>
        <w:t xml:space="preserve"> przez </w:t>
      </w:r>
      <w:r w:rsidR="00712E92">
        <w:rPr>
          <w:kern w:val="2"/>
        </w:rPr>
        <w:t>………………………</w:t>
      </w:r>
      <w:r w:rsidR="00807B9F">
        <w:rPr>
          <w:kern w:val="2"/>
        </w:rPr>
        <w:t xml:space="preserve"> </w:t>
      </w:r>
      <w:r>
        <w:rPr>
          <w:kern w:val="2"/>
        </w:rPr>
        <w:t>ważnym do dnia</w:t>
      </w:r>
      <w:r w:rsidR="00807B9F">
        <w:rPr>
          <w:kern w:val="2"/>
        </w:rPr>
        <w:t xml:space="preserve"> </w:t>
      </w:r>
      <w:r w:rsidR="00712E92">
        <w:rPr>
          <w:kern w:val="2"/>
        </w:rPr>
        <w:t>……………..</w:t>
      </w:r>
      <w:r>
        <w:rPr>
          <w:kern w:val="2"/>
        </w:rPr>
        <w:t xml:space="preserve"> </w:t>
      </w:r>
      <w:proofErr w:type="gramStart"/>
      <w:r>
        <w:rPr>
          <w:kern w:val="2"/>
        </w:rPr>
        <w:t>roku</w:t>
      </w:r>
      <w:proofErr w:type="gramEnd"/>
      <w:r>
        <w:rPr>
          <w:kern w:val="2"/>
        </w:rPr>
        <w:t>,</w:t>
      </w:r>
    </w:p>
    <w:p w:rsidR="00A14C7D" w:rsidRDefault="00A14C7D" w:rsidP="00A14C7D">
      <w:pPr>
        <w:pStyle w:val="Normalny1"/>
        <w:jc w:val="both"/>
      </w:pPr>
      <w:r>
        <w:rPr>
          <w:rStyle w:val="Domylnaczcionkaakapitu2"/>
          <w:kern w:val="2"/>
        </w:rPr>
        <w:t xml:space="preserve">zwany/a dalej </w:t>
      </w:r>
      <w:r>
        <w:rPr>
          <w:rStyle w:val="Domylnaczcionkaakapitu2"/>
          <w:b/>
          <w:bCs/>
          <w:kern w:val="2"/>
        </w:rPr>
        <w:t>Poręczycielem</w:t>
      </w:r>
    </w:p>
    <w:p w:rsidR="00A14C7D" w:rsidRDefault="00A14C7D" w:rsidP="00A14C7D">
      <w:pPr>
        <w:pStyle w:val="Normalny1"/>
        <w:jc w:val="both"/>
        <w:rPr>
          <w:kern w:val="2"/>
        </w:rPr>
      </w:pPr>
    </w:p>
    <w:p w:rsidR="00A571C0" w:rsidRDefault="00A571C0" w:rsidP="00A14C7D">
      <w:pPr>
        <w:pStyle w:val="Normalny1"/>
        <w:jc w:val="both"/>
        <w:rPr>
          <w:kern w:val="2"/>
        </w:rPr>
      </w:pPr>
    </w:p>
    <w:p w:rsidR="00A14C7D" w:rsidRDefault="00A14C7D" w:rsidP="00A14C7D">
      <w:pPr>
        <w:pStyle w:val="Normalny1"/>
        <w:jc w:val="both"/>
        <w:rPr>
          <w:kern w:val="2"/>
        </w:rPr>
      </w:pPr>
      <w:proofErr w:type="gramStart"/>
      <w:r>
        <w:rPr>
          <w:kern w:val="2"/>
        </w:rPr>
        <w:t>i</w:t>
      </w:r>
      <w:proofErr w:type="gramEnd"/>
    </w:p>
    <w:p w:rsidR="00A14C7D" w:rsidRDefault="00A14C7D" w:rsidP="00A14C7D">
      <w:pPr>
        <w:pStyle w:val="Normalny1"/>
        <w:jc w:val="both"/>
        <w:rPr>
          <w:kern w:val="2"/>
        </w:rPr>
      </w:pPr>
    </w:p>
    <w:p w:rsidR="00A571C0" w:rsidRDefault="00A571C0" w:rsidP="00A14C7D">
      <w:pPr>
        <w:pStyle w:val="Normalny1"/>
        <w:jc w:val="both"/>
        <w:rPr>
          <w:kern w:val="2"/>
        </w:rPr>
      </w:pPr>
    </w:p>
    <w:p w:rsidR="00712E92" w:rsidRPr="00807B9F" w:rsidRDefault="00712E92" w:rsidP="00712E92">
      <w:pPr>
        <w:pStyle w:val="Normalny1"/>
        <w:tabs>
          <w:tab w:val="right" w:pos="9072"/>
        </w:tabs>
        <w:jc w:val="both"/>
        <w:rPr>
          <w:b/>
          <w:kern w:val="2"/>
        </w:rPr>
      </w:pPr>
      <w:r>
        <w:rPr>
          <w:b/>
          <w:kern w:val="2"/>
        </w:rPr>
        <w:t>……………………………………….</w:t>
      </w:r>
    </w:p>
    <w:p w:rsidR="00712E92" w:rsidRDefault="00712E92" w:rsidP="00712E92">
      <w:pPr>
        <w:pStyle w:val="Normalny1"/>
        <w:jc w:val="both"/>
        <w:rPr>
          <w:kern w:val="2"/>
        </w:rPr>
      </w:pPr>
      <w:r>
        <w:rPr>
          <w:kern w:val="2"/>
        </w:rPr>
        <w:t xml:space="preserve">zamieszkały/a </w:t>
      </w:r>
      <w:proofErr w:type="gramStart"/>
      <w:r>
        <w:rPr>
          <w:kern w:val="2"/>
        </w:rPr>
        <w:t xml:space="preserve">w </w:t>
      </w:r>
      <w:r w:rsidRPr="00712B12">
        <w:rPr>
          <w:rFonts w:ascii="Garamond" w:hAnsi="Garamond"/>
          <w:b/>
          <w:kern w:val="1"/>
        </w:rPr>
        <w:t xml:space="preserve"> </w:t>
      </w:r>
      <w:r>
        <w:rPr>
          <w:rFonts w:ascii="Garamond" w:hAnsi="Garamond"/>
          <w:b/>
          <w:kern w:val="1"/>
        </w:rPr>
        <w:t>…………………..</w:t>
      </w:r>
      <w:r w:rsidRPr="00712B12">
        <w:rPr>
          <w:rFonts w:ascii="Garamond" w:hAnsi="Garamond"/>
          <w:b/>
          <w:kern w:val="1"/>
        </w:rPr>
        <w:t>, , ul</w:t>
      </w:r>
      <w:proofErr w:type="gramEnd"/>
      <w:r w:rsidRPr="00712B12">
        <w:rPr>
          <w:rFonts w:ascii="Garamond" w:hAnsi="Garamond"/>
          <w:b/>
          <w:kern w:val="1"/>
        </w:rPr>
        <w:t xml:space="preserve">. </w:t>
      </w:r>
      <w:r>
        <w:rPr>
          <w:rFonts w:ascii="Garamond" w:hAnsi="Garamond"/>
          <w:b/>
          <w:kern w:val="1"/>
        </w:rPr>
        <w:t>………………….</w:t>
      </w:r>
    </w:p>
    <w:p w:rsidR="00712E92" w:rsidRDefault="00712E92" w:rsidP="00712E92">
      <w:pPr>
        <w:pStyle w:val="Normalny1"/>
        <w:jc w:val="both"/>
        <w:rPr>
          <w:kern w:val="2"/>
        </w:rPr>
      </w:pPr>
      <w:r>
        <w:rPr>
          <w:kern w:val="2"/>
        </w:rPr>
        <w:t xml:space="preserve">zameldowany/a </w:t>
      </w:r>
      <w:proofErr w:type="gramStart"/>
      <w:r>
        <w:rPr>
          <w:kern w:val="2"/>
        </w:rPr>
        <w:t xml:space="preserve">w </w:t>
      </w:r>
      <w:r>
        <w:rPr>
          <w:rFonts w:ascii="Garamond" w:hAnsi="Garamond"/>
          <w:b/>
          <w:kern w:val="1"/>
        </w:rPr>
        <w:t>…………………..</w:t>
      </w:r>
      <w:r w:rsidRPr="00712B12">
        <w:rPr>
          <w:rFonts w:ascii="Garamond" w:hAnsi="Garamond"/>
          <w:b/>
          <w:kern w:val="1"/>
        </w:rPr>
        <w:t>, , ul</w:t>
      </w:r>
      <w:proofErr w:type="gramEnd"/>
      <w:r w:rsidRPr="00712B12">
        <w:rPr>
          <w:rFonts w:ascii="Garamond" w:hAnsi="Garamond"/>
          <w:b/>
          <w:kern w:val="1"/>
        </w:rPr>
        <w:t xml:space="preserve">. </w:t>
      </w:r>
      <w:r>
        <w:rPr>
          <w:rFonts w:ascii="Garamond" w:hAnsi="Garamond"/>
          <w:b/>
          <w:kern w:val="1"/>
        </w:rPr>
        <w:t>………………….</w:t>
      </w:r>
      <w:r>
        <w:rPr>
          <w:kern w:val="2"/>
        </w:rPr>
        <w:t>,</w:t>
      </w:r>
    </w:p>
    <w:p w:rsidR="00712E92" w:rsidRDefault="00712E92" w:rsidP="00712E92">
      <w:pPr>
        <w:pStyle w:val="Normalny1"/>
        <w:jc w:val="both"/>
        <w:rPr>
          <w:rStyle w:val="Domylnaczcionkaakapitu2"/>
        </w:rPr>
      </w:pPr>
      <w:r>
        <w:rPr>
          <w:kern w:val="2"/>
        </w:rPr>
        <w:t xml:space="preserve">legitymujący/a się Dowodem </w:t>
      </w:r>
      <w:proofErr w:type="gramStart"/>
      <w:r>
        <w:rPr>
          <w:kern w:val="2"/>
        </w:rPr>
        <w:t>Osobistym  seria</w:t>
      </w:r>
      <w:proofErr w:type="gramEnd"/>
      <w:r>
        <w:rPr>
          <w:kern w:val="2"/>
        </w:rPr>
        <w:t xml:space="preserve"> </w:t>
      </w:r>
      <w:r>
        <w:rPr>
          <w:b/>
          <w:kern w:val="2"/>
        </w:rPr>
        <w:t xml:space="preserve">…………… </w:t>
      </w:r>
      <w:r>
        <w:rPr>
          <w:kern w:val="2"/>
        </w:rPr>
        <w:t xml:space="preserve"> numer </w:t>
      </w:r>
      <w:r>
        <w:rPr>
          <w:b/>
          <w:kern w:val="2"/>
        </w:rPr>
        <w:t>…………….</w:t>
      </w:r>
      <w:r>
        <w:rPr>
          <w:kern w:val="2"/>
        </w:rPr>
        <w:t xml:space="preserve"> </w:t>
      </w:r>
      <w:proofErr w:type="gramStart"/>
      <w:r>
        <w:rPr>
          <w:kern w:val="2"/>
        </w:rPr>
        <w:t>wydanym</w:t>
      </w:r>
      <w:proofErr w:type="gramEnd"/>
      <w:r>
        <w:rPr>
          <w:kern w:val="2"/>
        </w:rPr>
        <w:t xml:space="preserve"> przez ……………………… ważnym do dnia …………….. </w:t>
      </w:r>
      <w:proofErr w:type="gramStart"/>
      <w:r>
        <w:rPr>
          <w:kern w:val="2"/>
        </w:rPr>
        <w:t>roku</w:t>
      </w:r>
      <w:proofErr w:type="gramEnd"/>
      <w:r>
        <w:rPr>
          <w:kern w:val="2"/>
        </w:rPr>
        <w:t>,</w:t>
      </w:r>
    </w:p>
    <w:p w:rsidR="00712E92" w:rsidRDefault="00712E92" w:rsidP="00712E92">
      <w:pPr>
        <w:pStyle w:val="Normalny1"/>
        <w:jc w:val="both"/>
      </w:pPr>
      <w:proofErr w:type="gramStart"/>
      <w:r>
        <w:rPr>
          <w:rStyle w:val="Domylnaczcionkaakapitu2"/>
          <w:kern w:val="2"/>
        </w:rPr>
        <w:t>zwany</w:t>
      </w:r>
      <w:proofErr w:type="gramEnd"/>
      <w:r>
        <w:rPr>
          <w:rStyle w:val="Domylnaczcionkaakapitu2"/>
          <w:kern w:val="2"/>
        </w:rPr>
        <w:t xml:space="preserve">/a dalej </w:t>
      </w:r>
      <w:r>
        <w:rPr>
          <w:rStyle w:val="Domylnaczcionkaakapitu2"/>
          <w:b/>
          <w:bCs/>
          <w:kern w:val="2"/>
        </w:rPr>
        <w:t>Poręczycielem</w:t>
      </w:r>
    </w:p>
    <w:p w:rsidR="00A14C7D" w:rsidRDefault="00A14C7D" w:rsidP="00A14C7D">
      <w:pPr>
        <w:pStyle w:val="Normalny1"/>
        <w:jc w:val="both"/>
        <w:rPr>
          <w:kern w:val="2"/>
        </w:rPr>
      </w:pPr>
    </w:p>
    <w:p w:rsidR="00A14C7D" w:rsidRDefault="00A14C7D" w:rsidP="00A14C7D">
      <w:pPr>
        <w:pStyle w:val="Normalny1"/>
        <w:jc w:val="both"/>
        <w:rPr>
          <w:kern w:val="2"/>
        </w:rPr>
      </w:pPr>
      <w:proofErr w:type="gramStart"/>
      <w:r>
        <w:rPr>
          <w:kern w:val="2"/>
        </w:rPr>
        <w:t>niniejszym</w:t>
      </w:r>
      <w:proofErr w:type="gramEnd"/>
      <w:r>
        <w:rPr>
          <w:kern w:val="2"/>
        </w:rPr>
        <w:t xml:space="preserve"> udzielają solidarnego poręczenia zobowiązań Biorącego do używania z tytułu umowy użyczenia zawartej przez Użyczającego z Biorącym do używania w dniu </w:t>
      </w:r>
      <w:r w:rsidR="00712E92">
        <w:rPr>
          <w:kern w:val="2"/>
        </w:rPr>
        <w:t>…….…..</w:t>
      </w:r>
      <w:r w:rsidRPr="00D3304D">
        <w:rPr>
          <w:kern w:val="2"/>
        </w:rPr>
        <w:t xml:space="preserve"> </w:t>
      </w:r>
      <w:r>
        <w:rPr>
          <w:kern w:val="2"/>
        </w:rPr>
        <w:t>roku na zasadach określonych w Umowie.</w:t>
      </w:r>
    </w:p>
    <w:p w:rsidR="00A14C7D" w:rsidRDefault="00A14C7D" w:rsidP="00A14C7D">
      <w:pPr>
        <w:pStyle w:val="Normalny1"/>
        <w:jc w:val="both"/>
        <w:rPr>
          <w:kern w:val="2"/>
        </w:rPr>
      </w:pPr>
      <w:r>
        <w:rPr>
          <w:kern w:val="2"/>
        </w:rPr>
        <w:t>Poręczenie obejmuje wszelkie zobowiązania Biorącego do Używania istniejące w chwili udzielenia niniejszego poręczenia oraz mogące powstać w przyszłości z tytułu niewykonania lub nienależytego wykonania zobowiązań wynikłych z zawarcia lub wykonania Umowy, tj. w szczególności zwrotu instrumentu, naprawienia szkody wynikłej z tytułu realizacji Umowy, w szczególności w związku z uszkodzeniem instrumentu, zwrotu Użyczającemu należności w wysokości kwoty wartości rynkowej instrumentu w razie zniszczenia lub zaginięcia instrumentu i kosztów postępowania.</w:t>
      </w:r>
    </w:p>
    <w:p w:rsidR="00A14C7D" w:rsidRDefault="00A14C7D" w:rsidP="00A14C7D">
      <w:pPr>
        <w:pStyle w:val="Normalny1"/>
        <w:jc w:val="both"/>
        <w:rPr>
          <w:kern w:val="2"/>
        </w:rPr>
      </w:pPr>
      <w:r>
        <w:rPr>
          <w:kern w:val="2"/>
        </w:rPr>
        <w:t>Poręczyciele oświadczają, że zobowiązanie z tytułu niniejszego solidarnego poręczenia wykonają niezwłocznie po zawiadomieniu przez Użyczającego o opóźnieniu lub zwłoce w realizacji zobowiązań Biorącego do używania.</w:t>
      </w:r>
    </w:p>
    <w:p w:rsidR="00A14C7D" w:rsidRDefault="00A14C7D" w:rsidP="00A14C7D">
      <w:pPr>
        <w:pStyle w:val="Normalny1"/>
        <w:jc w:val="both"/>
        <w:rPr>
          <w:kern w:val="2"/>
        </w:rPr>
      </w:pPr>
      <w:r>
        <w:rPr>
          <w:kern w:val="2"/>
        </w:rPr>
        <w:t>Poręczyciel zobowiązuje się do:</w:t>
      </w:r>
    </w:p>
    <w:p w:rsidR="00A14C7D" w:rsidRDefault="00A14C7D" w:rsidP="00A14C7D">
      <w:pPr>
        <w:pStyle w:val="Normalny1"/>
        <w:jc w:val="both"/>
        <w:rPr>
          <w:kern w:val="2"/>
        </w:rPr>
      </w:pPr>
      <w:r>
        <w:rPr>
          <w:kern w:val="2"/>
        </w:rPr>
        <w:t>1) zawiadomienia Użyczającego o zmianie danych osobowych lub miejsca zamieszkania/zameldowania,</w:t>
      </w:r>
    </w:p>
    <w:p w:rsidR="00A14C7D" w:rsidRDefault="00A14C7D" w:rsidP="00A14C7D">
      <w:pPr>
        <w:pStyle w:val="Normalny1"/>
        <w:jc w:val="both"/>
        <w:rPr>
          <w:kern w:val="2"/>
        </w:rPr>
      </w:pPr>
      <w:r>
        <w:rPr>
          <w:kern w:val="2"/>
        </w:rPr>
        <w:t>2) udostępniania na życzenie Użyczającego informacji i dokumentów celem oceny jego kondycji finansowej.</w:t>
      </w:r>
    </w:p>
    <w:p w:rsidR="00D3304D" w:rsidRDefault="00D3304D" w:rsidP="00A14C7D">
      <w:pPr>
        <w:pStyle w:val="Normalny1"/>
        <w:jc w:val="both"/>
        <w:rPr>
          <w:kern w:val="2"/>
        </w:rPr>
      </w:pPr>
    </w:p>
    <w:p w:rsidR="00A571C0" w:rsidRDefault="00A571C0" w:rsidP="00A14C7D">
      <w:pPr>
        <w:pStyle w:val="Normalny1"/>
        <w:jc w:val="both"/>
        <w:rPr>
          <w:kern w:val="2"/>
        </w:rPr>
      </w:pPr>
    </w:p>
    <w:p w:rsidR="00A14C7D" w:rsidRDefault="00A14C7D" w:rsidP="00A14C7D">
      <w:pPr>
        <w:pStyle w:val="Normalny1"/>
        <w:jc w:val="both"/>
        <w:rPr>
          <w:kern w:val="2"/>
        </w:rPr>
      </w:pPr>
    </w:p>
    <w:p w:rsidR="00A14C7D" w:rsidRDefault="00A14C7D" w:rsidP="00A14C7D">
      <w:pPr>
        <w:pStyle w:val="Normalny1"/>
        <w:jc w:val="both"/>
        <w:rPr>
          <w:kern w:val="2"/>
        </w:rPr>
      </w:pPr>
    </w:p>
    <w:p w:rsidR="00A14C7D" w:rsidRDefault="00D3304D" w:rsidP="00A14C7D">
      <w:pPr>
        <w:pStyle w:val="Normalny1"/>
        <w:tabs>
          <w:tab w:val="center" w:pos="5386"/>
          <w:tab w:val="right" w:pos="10772"/>
        </w:tabs>
        <w:jc w:val="both"/>
        <w:rPr>
          <w:b/>
          <w:bCs/>
          <w:kern w:val="2"/>
        </w:rPr>
      </w:pPr>
      <w:proofErr w:type="gramStart"/>
      <w:r>
        <w:rPr>
          <w:b/>
          <w:bCs/>
          <w:kern w:val="2"/>
        </w:rPr>
        <w:t xml:space="preserve">UŻYCZAJĄCY                                              </w:t>
      </w:r>
      <w:r w:rsidR="00A14C7D">
        <w:rPr>
          <w:b/>
          <w:bCs/>
          <w:kern w:val="2"/>
        </w:rPr>
        <w:t>PORĘCZYCIEL</w:t>
      </w:r>
      <w:proofErr w:type="gramEnd"/>
      <w:r w:rsidR="00A14C7D">
        <w:rPr>
          <w:b/>
          <w:bCs/>
          <w:kern w:val="2"/>
        </w:rPr>
        <w:tab/>
      </w:r>
      <w:r>
        <w:rPr>
          <w:b/>
          <w:bCs/>
          <w:kern w:val="2"/>
        </w:rPr>
        <w:t xml:space="preserve">                                                 </w:t>
      </w:r>
      <w:proofErr w:type="spellStart"/>
      <w:r w:rsidR="00A14C7D">
        <w:rPr>
          <w:b/>
          <w:bCs/>
          <w:kern w:val="2"/>
        </w:rPr>
        <w:t>PORĘCZYCIEL</w:t>
      </w:r>
      <w:proofErr w:type="spellEnd"/>
    </w:p>
    <w:p w:rsidR="00A14C7D" w:rsidRDefault="00A14C7D" w:rsidP="00A14C7D">
      <w:pPr>
        <w:pStyle w:val="Normalny1"/>
        <w:tabs>
          <w:tab w:val="center" w:pos="4535"/>
          <w:tab w:val="right" w:pos="9071"/>
        </w:tabs>
        <w:jc w:val="both"/>
        <w:rPr>
          <w:b/>
          <w:bCs/>
          <w:kern w:val="2"/>
        </w:rPr>
      </w:pPr>
    </w:p>
    <w:p w:rsidR="00A571C0" w:rsidRDefault="00A571C0" w:rsidP="00A14C7D">
      <w:pPr>
        <w:pStyle w:val="Normalny1"/>
        <w:tabs>
          <w:tab w:val="center" w:pos="4535"/>
          <w:tab w:val="right" w:pos="9071"/>
        </w:tabs>
        <w:jc w:val="both"/>
        <w:rPr>
          <w:b/>
          <w:bCs/>
          <w:kern w:val="2"/>
        </w:rPr>
      </w:pPr>
    </w:p>
    <w:p w:rsidR="00A571C0" w:rsidRDefault="00A571C0" w:rsidP="00A14C7D">
      <w:pPr>
        <w:pStyle w:val="Normalny1"/>
        <w:tabs>
          <w:tab w:val="center" w:pos="4535"/>
          <w:tab w:val="right" w:pos="9071"/>
        </w:tabs>
        <w:jc w:val="both"/>
        <w:rPr>
          <w:b/>
          <w:bCs/>
          <w:kern w:val="2"/>
        </w:rPr>
      </w:pPr>
    </w:p>
    <w:p w:rsidR="00A571C0" w:rsidRDefault="00A571C0" w:rsidP="00A14C7D">
      <w:pPr>
        <w:pStyle w:val="Normalny1"/>
        <w:tabs>
          <w:tab w:val="center" w:pos="4535"/>
          <w:tab w:val="right" w:pos="9071"/>
        </w:tabs>
        <w:jc w:val="both"/>
        <w:rPr>
          <w:b/>
          <w:bCs/>
          <w:kern w:val="2"/>
        </w:rPr>
      </w:pPr>
    </w:p>
    <w:p w:rsidR="00F96F34" w:rsidRDefault="00F96F34" w:rsidP="00A14C7D">
      <w:pPr>
        <w:pStyle w:val="Normalny1"/>
        <w:tabs>
          <w:tab w:val="center" w:pos="4535"/>
          <w:tab w:val="right" w:pos="9071"/>
        </w:tabs>
        <w:jc w:val="both"/>
        <w:rPr>
          <w:b/>
          <w:bCs/>
          <w:kern w:val="2"/>
        </w:rPr>
      </w:pPr>
    </w:p>
    <w:p w:rsidR="00A14C7D" w:rsidRDefault="00A14C7D" w:rsidP="00A14C7D">
      <w:pPr>
        <w:pStyle w:val="Normalny1"/>
        <w:tabs>
          <w:tab w:val="center" w:pos="4535"/>
          <w:tab w:val="right" w:pos="9071"/>
        </w:tabs>
        <w:jc w:val="both"/>
        <w:rPr>
          <w:b/>
          <w:bCs/>
          <w:kern w:val="2"/>
        </w:rPr>
      </w:pPr>
    </w:p>
    <w:p w:rsidR="00A14C7D" w:rsidRDefault="00A14C7D" w:rsidP="00A14C7D">
      <w:pPr>
        <w:pStyle w:val="Normalny1"/>
        <w:tabs>
          <w:tab w:val="center" w:pos="4535"/>
          <w:tab w:val="right" w:pos="9071"/>
        </w:tabs>
        <w:jc w:val="both"/>
        <w:rPr>
          <w:kern w:val="2"/>
        </w:rPr>
      </w:pPr>
    </w:p>
    <w:p w:rsidR="00A14C7D" w:rsidRDefault="00A14C7D" w:rsidP="00A14C7D">
      <w:pPr>
        <w:pStyle w:val="Normalny1"/>
        <w:jc w:val="right"/>
        <w:rPr>
          <w:kern w:val="2"/>
        </w:rPr>
      </w:pPr>
      <w:r>
        <w:rPr>
          <w:kern w:val="2"/>
        </w:rPr>
        <w:t>Niniejszym stwierdzam własnoręczność podpisów Poręczycieli. Bydgoszcz, dnia __ __________ ____ roku</w:t>
      </w:r>
    </w:p>
    <w:p w:rsidR="00A14C7D" w:rsidRDefault="00A14C7D" w:rsidP="00A14C7D">
      <w:pPr>
        <w:pStyle w:val="Normalny1"/>
        <w:jc w:val="right"/>
        <w:rPr>
          <w:kern w:val="2"/>
        </w:rPr>
      </w:pPr>
    </w:p>
    <w:p w:rsidR="00A14C7D" w:rsidRDefault="00A14C7D" w:rsidP="00A14C7D">
      <w:pPr>
        <w:pStyle w:val="Normalny1"/>
        <w:jc w:val="right"/>
        <w:rPr>
          <w:kern w:val="2"/>
        </w:rPr>
      </w:pPr>
    </w:p>
    <w:p w:rsidR="00A14C7D" w:rsidRDefault="00A14C7D" w:rsidP="00A14C7D">
      <w:pPr>
        <w:pStyle w:val="Normalny1"/>
        <w:jc w:val="right"/>
        <w:rPr>
          <w:kern w:val="2"/>
        </w:rPr>
      </w:pPr>
    </w:p>
    <w:p w:rsidR="00A14C7D" w:rsidRDefault="00A14C7D" w:rsidP="00A14C7D">
      <w:pPr>
        <w:pStyle w:val="Normalny1"/>
        <w:jc w:val="right"/>
      </w:pPr>
      <w:r>
        <w:rPr>
          <w:rStyle w:val="Domylnaczcionkaakapitu2"/>
          <w:i/>
          <w:iCs/>
          <w:kern w:val="2"/>
        </w:rPr>
        <w:t>(pieczątka i podpis)</w:t>
      </w:r>
    </w:p>
    <w:p w:rsidR="00A14C7D" w:rsidRDefault="00A14C7D"/>
    <w:sectPr w:rsidR="00A1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7D"/>
    <w:rsid w:val="001C6F2D"/>
    <w:rsid w:val="00235D05"/>
    <w:rsid w:val="00273C03"/>
    <w:rsid w:val="00276009"/>
    <w:rsid w:val="003E0850"/>
    <w:rsid w:val="004E389C"/>
    <w:rsid w:val="00590C21"/>
    <w:rsid w:val="005964B5"/>
    <w:rsid w:val="00712B12"/>
    <w:rsid w:val="00712E92"/>
    <w:rsid w:val="00731444"/>
    <w:rsid w:val="00807B9F"/>
    <w:rsid w:val="00860F80"/>
    <w:rsid w:val="00897477"/>
    <w:rsid w:val="009246A8"/>
    <w:rsid w:val="009E4834"/>
    <w:rsid w:val="009E5A03"/>
    <w:rsid w:val="009E6746"/>
    <w:rsid w:val="00A14C7D"/>
    <w:rsid w:val="00A3613C"/>
    <w:rsid w:val="00A571C0"/>
    <w:rsid w:val="00AB29F1"/>
    <w:rsid w:val="00BC172E"/>
    <w:rsid w:val="00D04EFB"/>
    <w:rsid w:val="00D30C03"/>
    <w:rsid w:val="00D3304D"/>
    <w:rsid w:val="00D776B9"/>
    <w:rsid w:val="00DA2946"/>
    <w:rsid w:val="00E3160E"/>
    <w:rsid w:val="00F31501"/>
    <w:rsid w:val="00F96F34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ADC3A-FB1E-48F9-BC37-80E9F2C2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1A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14C7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1">
    <w:name w:val="Tekst podstawowy1"/>
    <w:basedOn w:val="Normalny1"/>
    <w:rsid w:val="00A14C7D"/>
    <w:pPr>
      <w:jc w:val="both"/>
    </w:pPr>
    <w:rPr>
      <w:rFonts w:ascii="Garamond" w:hAnsi="Garamond"/>
      <w:kern w:val="2"/>
      <w:sz w:val="24"/>
      <w:szCs w:val="24"/>
    </w:rPr>
  </w:style>
  <w:style w:type="character" w:customStyle="1" w:styleId="Domylnaczcionkaakapitu2">
    <w:name w:val="Domyślna czcionka akapitu2"/>
    <w:rsid w:val="00A14C7D"/>
  </w:style>
  <w:style w:type="paragraph" w:styleId="Tytu">
    <w:name w:val="Title"/>
    <w:basedOn w:val="Normalny1"/>
    <w:next w:val="Podtytu"/>
    <w:link w:val="TytuZnak"/>
    <w:qFormat/>
    <w:rsid w:val="00A14C7D"/>
    <w:pPr>
      <w:jc w:val="center"/>
    </w:pPr>
    <w:rPr>
      <w:rFonts w:ascii="Garamond" w:hAnsi="Garamond"/>
      <w:b/>
      <w:bCs/>
      <w:kern w:val="2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14C7D"/>
    <w:rPr>
      <w:rFonts w:ascii="Garamond" w:eastAsia="Times New Roman" w:hAnsi="Garamond" w:cs="Times New Roman"/>
      <w:b/>
      <w:bCs/>
      <w:kern w:val="2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4C7D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A14C7D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9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9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Ania Malach</cp:lastModifiedBy>
  <cp:revision>4</cp:revision>
  <cp:lastPrinted>2018-10-30T12:07:00Z</cp:lastPrinted>
  <dcterms:created xsi:type="dcterms:W3CDTF">2018-10-18T07:43:00Z</dcterms:created>
  <dcterms:modified xsi:type="dcterms:W3CDTF">2018-10-30T12:10:00Z</dcterms:modified>
</cp:coreProperties>
</file>